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13" w:rsidRDefault="001A318A" w:rsidP="00CE5013">
      <w:pPr>
        <w:tabs>
          <w:tab w:val="left" w:pos="7560"/>
        </w:tabs>
        <w:jc w:val="center"/>
        <w:rPr>
          <w:b/>
          <w:sz w:val="30"/>
          <w:szCs w:val="30"/>
        </w:rPr>
        <w:bidi w:val="0"/>
      </w:pPr>
      <w:r>
        <w:rPr>
          <w:sz w:val="30"/>
          <w:szCs w:val="30"/>
          <w:lang w:val="am"/>
          <w:b w:val="1"/>
          <w:bCs w:val="1"/>
          <w:i w:val="0"/>
          <w:iCs w:val="0"/>
          <w:u w:val="none"/>
          <w:vertAlign w:val="baseline"/>
          <w:rtl w:val="0"/>
        </w:rPr>
        <w:t xml:space="preserve">ርዕስ IX ፆታዊ ትንኮሳ ፖሊሲ እና ሂደቶች</w:t>
      </w:r>
      <w:bookmarkStart w:id="0" w:name="_heading=h.gjdgxs" w:colFirst="0" w:colLast="0"/>
      <w:bookmarkEnd w:id="0"/>
    </w:p>
    <w:p w:rsidR="00CE5013" w:rsidRDefault="00CE5013" w:rsidP="00CE5013">
      <w:pPr>
        <w:tabs>
          <w:tab w:val="left" w:pos="7560"/>
        </w:tabs>
        <w:jc w:val="center"/>
        <w:rPr>
          <w:b/>
          <w:sz w:val="30"/>
          <w:szCs w:val="30"/>
        </w:rPr>
      </w:pPr>
    </w:p>
    <w:p w:rsidR="00E330E3" w:rsidRPr="00CE5013" w:rsidRDefault="001A318A" w:rsidP="00CE5013">
      <w:pPr>
        <w:pStyle w:val="ListParagraph"/>
        <w:numPr>
          <w:ilvl w:val="0"/>
          <w:numId w:val="8"/>
        </w:numPr>
        <w:tabs>
          <w:tab w:val="left" w:pos="7560"/>
        </w:tabs>
        <w:ind w:left="90" w:hanging="270"/>
        <w:rPr>
          <w:sz w:val="30"/>
          <w:szCs w:val="30"/>
        </w:rPr>
        <w:bidi w:val="0"/>
      </w:pPr>
      <w:r>
        <w:rPr>
          <w:sz w:val="24"/>
          <w:szCs w:val="24"/>
          <w:lang w:val="am"/>
          <w:b w:val="1"/>
          <w:bCs w:val="1"/>
          <w:i w:val="0"/>
          <w:iCs w:val="0"/>
          <w:u w:val="none"/>
          <w:vertAlign w:val="baseline"/>
          <w:rtl w:val="0"/>
        </w:rPr>
        <w:t xml:space="preserve">ዓላማ፡- </w:t>
      </w:r>
      <w:r>
        <w:rPr>
          <w:sz w:val="24"/>
          <w:szCs w:val="24"/>
          <w:lang w:val="am"/>
          <w:b w:val="0"/>
          <w:bCs w:val="0"/>
          <w:i w:val="0"/>
          <w:iCs w:val="0"/>
          <w:u w:val="none"/>
          <w:vertAlign w:val="baseline"/>
          <w:rtl w:val="0"/>
        </w:rPr>
        <w:t xml:space="preserve">የ DSST የህዝብ ትምህርት ቤቶች ከፆታ-ተኮር መድልዎ እና ጾታዊ ትንኮሳ የጸዳ የትምህርት እና የስራ አካባቢን ለተማሪዎች፣ የቡድን አባላት እና የማህበረሰብ አባላት ለማቅረብ ያለመ ነው።  የነዚህ ሂደቶች አላማ መሰል ቅሬታዎች ሁሉ ፈጣን እና ፍትሃዊ በሆነ መንገድ እንዲፈቱ ለማድረግ ነው።</w:t>
      </w:r>
    </w:p>
    <w:p w:rsidR="00E330E3" w:rsidRDefault="00E330E3" w:rsidP="00CE5013">
      <w:pPr>
        <w:rPr>
          <w:sz w:val="24"/>
          <w:szCs w:val="24"/>
        </w:rPr>
      </w:pPr>
    </w:p>
    <w:p w:rsidR="00E330E3" w:rsidRDefault="001A318A">
      <w:pPr>
        <w:jc w:val="both"/>
        <w:rPr>
          <w:sz w:val="24"/>
          <w:szCs w:val="24"/>
          <w:u w:val="single"/>
        </w:rPr>
        <w:bidi w:val="0"/>
      </w:pPr>
      <w:r>
        <w:rPr>
          <w:sz w:val="24"/>
          <w:szCs w:val="24"/>
          <w:lang w:val="am"/>
          <w:b w:val="0"/>
          <w:bCs w:val="0"/>
          <w:i w:val="0"/>
          <w:iCs w:val="0"/>
          <w:u w:val="none"/>
          <w:vertAlign w:val="baseline"/>
          <w:rtl w:val="0"/>
        </w:rPr>
        <w:t xml:space="preserve">DSST የ1972 የትምህርት ማሻሻያ ርዕስ IX ("Title IX")፣ የ1964 የሲቪል መብቶች ህግ ርዕስ VII እና የኮሎራዶ ፀረ-መድልዎ ህግን ጨምሮ ጾታዊ ትንኮሳን በኮሎራዶ እና በፌደራል ህግ ይከለክላል። የ DSST ክልከላ ወደ ሁሉም አይነት ህገወጥ የፆታዊ ትንኮሳዎች ይዘልቃል፣ በፆታዊ አመለካከቶች፣ በፆታዊ ዝንባሌ እና ትራንስጀንደር ደረጃ ላይ የተመሰረተ ባህሪን ጨምሮ። ይህ ፖሊሲ ከኦገስት 14፣ 2020 ጀምሮ በዩናይትድ ስቴትስ የትምህርት ዲፓርትመንት ባወጣው የተሻሻለው ርዕስ IX ደንቦች የተተገበሩ ለውጦችን ያካትታል።</w:t>
      </w:r>
    </w:p>
    <w:p w:rsidR="00E330E3" w:rsidRPr="004E3DA5" w:rsidRDefault="00E330E3">
      <w:pPr>
        <w:spacing w:before="16" w:line="260" w:lineRule="auto"/>
        <w:rPr>
          <w:sz w:val="16"/>
          <w:szCs w:val="16"/>
        </w:rPr>
      </w:pPr>
    </w:p>
    <w:p w:rsidR="00E330E3" w:rsidRDefault="001A318A">
      <w:pPr>
        <w:jc w:val="both"/>
        <w:rPr>
          <w:sz w:val="24"/>
          <w:szCs w:val="24"/>
        </w:rPr>
        <w:bidi w:val="0"/>
      </w:pPr>
      <w:r>
        <w:rPr>
          <w:sz w:val="24"/>
          <w:szCs w:val="24"/>
          <w:lang w:val="am"/>
          <w:b w:val="0"/>
          <w:bCs w:val="0"/>
          <w:i w:val="0"/>
          <w:iCs w:val="0"/>
          <w:u w:val="none"/>
          <w:vertAlign w:val="baseline"/>
          <w:rtl w:val="0"/>
        </w:rPr>
        <w:t xml:space="preserve">ይህ ፖሊሲ በDSST ድህረ ገጽ ላይ በተለጠፈ፣ በእያንዳንዱ የካምፓስ የተማሪ እና የቤተሰብ መመሪያ መጽሃፍ ውስጥ የተካተተ እና በኔትወርኩ የኢንተርኔት ድህረ ገጽ ላይ ለቡድን አባል ተደራሽነት በሁሉም የDSST የህዝብ ትምህርት ቤቶች ግቢ የአስተዳደር ፅህፈት ቤት የሚገኝ መሆን አለበት።</w:t>
      </w:r>
    </w:p>
    <w:p w:rsidR="00E330E3" w:rsidRPr="004E3DA5" w:rsidRDefault="00E330E3">
      <w:pPr>
        <w:jc w:val="both"/>
        <w:rPr>
          <w:sz w:val="14"/>
          <w:szCs w:val="14"/>
        </w:rPr>
      </w:pPr>
    </w:p>
    <w:p w:rsidR="00E330E3" w:rsidRPr="00CE5013" w:rsidRDefault="001A318A" w:rsidP="00CE5013">
      <w:pPr>
        <w:pStyle w:val="ListParagraph"/>
        <w:numPr>
          <w:ilvl w:val="0"/>
          <w:numId w:val="8"/>
        </w:numPr>
        <w:ind w:left="0" w:hanging="360"/>
        <w:jc w:val="both"/>
        <w:rPr>
          <w:sz w:val="24"/>
          <w:szCs w:val="24"/>
        </w:rPr>
        <w:bidi w:val="0"/>
      </w:pPr>
      <w:r>
        <w:rPr>
          <w:sz w:val="24"/>
          <w:szCs w:val="24"/>
          <w:lang w:val="am"/>
          <w:b w:val="1"/>
          <w:bCs w:val="1"/>
          <w:i w:val="0"/>
          <w:iCs w:val="0"/>
          <w:u w:val="none"/>
          <w:vertAlign w:val="baseline"/>
          <w:rtl w:val="0"/>
        </w:rPr>
        <w:t xml:space="preserve">የዚህ ፖሊሲ ወሰን፡-</w:t>
      </w:r>
      <w:r>
        <w:rPr>
          <w:sz w:val="24"/>
          <w:szCs w:val="24"/>
          <w:lang w:val="am"/>
          <w:b w:val="0"/>
          <w:bCs w:val="0"/>
          <w:i w:val="0"/>
          <w:iCs w:val="0"/>
          <w:u w:val="none"/>
          <w:vertAlign w:val="baseline"/>
          <w:rtl w:val="0"/>
        </w:rPr>
        <w:t xml:space="preserve"> ይህ ፖሊሲ ጾታዊ ትንኮሳን ይመለከታል። ከተመሳሳይ ወይም ተመሳሳይ ሁኔታዎች ጋር ተዛማጅነት ያላቸው ሌሎች የ DSST መመሪያዎች፡-</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bidi w:val="0"/>
      </w:pPr>
      <w:r>
        <w:rPr>
          <w:color w:val="000000"/>
          <w:sz w:val="24"/>
          <w:szCs w:val="24"/>
          <w:lang w:val="am"/>
          <w:b w:val="0"/>
          <w:bCs w:val="0"/>
          <w:i w:val="0"/>
          <w:iCs w:val="0"/>
          <w:u w:val="none"/>
          <w:vertAlign w:val="baseline"/>
          <w:rtl w:val="0"/>
        </w:rPr>
        <w:t xml:space="preserve">የሲቪል መብቶች ጥሰትን መከልከል </w:t>
      </w:r>
      <w:r>
        <w:rPr>
          <w:sz w:val="24"/>
          <w:szCs w:val="24"/>
          <w:lang w:val="am"/>
          <w:b w:val="0"/>
          <w:bCs w:val="0"/>
          <w:i w:val="0"/>
          <w:iCs w:val="0"/>
          <w:u w:val="none"/>
          <w:vertAlign w:val="baseline"/>
          <w:rtl w:val="0"/>
        </w:rPr>
        <w:t xml:space="preserve">በርዕስ VII መሠረት</w:t>
      </w:r>
    </w:p>
    <w:p w:rsidR="00CE5013" w:rsidRDefault="001A318A" w:rsidP="00CE5013">
      <w:pPr>
        <w:pStyle w:val="ListParagraph"/>
        <w:numPr>
          <w:ilvl w:val="0"/>
          <w:numId w:val="10"/>
        </w:numPr>
        <w:pBdr>
          <w:top w:val="nil"/>
          <w:left w:val="nil"/>
          <w:bottom w:val="nil"/>
          <w:right w:val="nil"/>
          <w:between w:val="nil"/>
        </w:pBdr>
        <w:jc w:val="both"/>
        <w:rPr>
          <w:color w:val="000000"/>
          <w:sz w:val="24"/>
          <w:szCs w:val="24"/>
        </w:rPr>
        <w:bidi w:val="0"/>
      </w:pPr>
      <w:r>
        <w:rPr>
          <w:color w:val="000000"/>
          <w:sz w:val="24"/>
          <w:szCs w:val="24"/>
          <w:lang w:val="am"/>
          <w:b w:val="0"/>
          <w:bCs w:val="0"/>
          <w:i w:val="0"/>
          <w:iCs w:val="0"/>
          <w:u w:val="none"/>
          <w:vertAlign w:val="baseline"/>
          <w:rtl w:val="0"/>
        </w:rPr>
        <w:t xml:space="preserve">የተማሪ እና የቤተሰብ መመሪያ መጽሐፍ ላይ እንደተገለጸው አጠቃላይ የቅሬታ ፖሊሲ</w:t>
      </w:r>
    </w:p>
    <w:p w:rsidR="00CE5013" w:rsidRPr="00CE5013" w:rsidRDefault="000761C8" w:rsidP="00CE5013">
      <w:pPr>
        <w:pStyle w:val="ListParagraph"/>
        <w:numPr>
          <w:ilvl w:val="0"/>
          <w:numId w:val="10"/>
        </w:numPr>
        <w:pBdr>
          <w:top w:val="nil"/>
          <w:left w:val="nil"/>
          <w:bottom w:val="nil"/>
          <w:right w:val="nil"/>
          <w:between w:val="nil"/>
        </w:pBdr>
        <w:jc w:val="both"/>
        <w:rPr>
          <w:color w:val="000000"/>
          <w:sz w:val="24"/>
          <w:szCs w:val="24"/>
        </w:rPr>
        <w:bidi w:val="0"/>
      </w:pPr>
      <w:hyperlink r:id="rId8">
        <w:r>
          <w:rPr>
            <w:color w:val="1155CC"/>
            <w:sz w:val="24"/>
            <w:szCs w:val="24"/>
            <w:lang w:val="am"/>
            <w:b w:val="0"/>
            <w:bCs w:val="0"/>
            <w:i w:val="0"/>
            <w:iCs w:val="0"/>
            <w:u w:val="none"/>
            <w:vertAlign w:val="baseline"/>
            <w:rtl w:val="0"/>
          </w:rPr>
          <w:t xml:space="preserve">የDSST ቡድን አባል መመሪያ መጽሐፍ</w:t>
        </w:r>
      </w:hyperlink>
      <w:r>
        <w:rPr>
          <w:sz w:val="24"/>
          <w:szCs w:val="24"/>
          <w:lang w:val="am"/>
          <w:b w:val="0"/>
          <w:bCs w:val="0"/>
          <w:i w:val="0"/>
          <w:iCs w:val="0"/>
          <w:u w:val="none"/>
          <w:vertAlign w:val="baseline"/>
          <w:rtl w:val="0"/>
        </w:rPr>
        <w:t xml:space="preserve">ተፈጻሚነት ያላቸው መመሪያዎች</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bidi w:val="0"/>
      </w:pPr>
      <w:r>
        <w:rPr>
          <w:sz w:val="24"/>
          <w:szCs w:val="24"/>
          <w:lang w:val="am"/>
          <w:b w:val="0"/>
          <w:bCs w:val="0"/>
          <w:i w:val="0"/>
          <w:iCs w:val="0"/>
          <w:u w:val="none"/>
          <w:vertAlign w:val="baseline"/>
          <w:rtl w:val="0"/>
        </w:rPr>
        <w:t xml:space="preserve">የግዴታ የልጅ መጎሳቆል እና ቸልተኝነት ሪፖርት ማድረግ (ክፍል 1.2.ለ)</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bidi w:val="0"/>
      </w:pPr>
      <w:r>
        <w:rPr>
          <w:sz w:val="24"/>
          <w:szCs w:val="24"/>
          <w:lang w:val="am"/>
          <w:b w:val="0"/>
          <w:bCs w:val="0"/>
          <w:i w:val="0"/>
          <w:iCs w:val="0"/>
          <w:u w:val="none"/>
          <w:vertAlign w:val="baseline"/>
          <w:rtl w:val="0"/>
        </w:rPr>
        <w:t xml:space="preserve">የቡድን አባል/ የተማሪ ግንኙነት (ክፍል 1.2.መ)</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bidi w:val="0"/>
      </w:pPr>
      <w:r>
        <w:rPr>
          <w:sz w:val="24"/>
          <w:szCs w:val="24"/>
          <w:lang w:val="am"/>
          <w:b w:val="0"/>
          <w:bCs w:val="0"/>
          <w:i w:val="0"/>
          <w:iCs w:val="0"/>
          <w:u w:val="none"/>
          <w:vertAlign w:val="baseline"/>
          <w:rtl w:val="0"/>
        </w:rPr>
        <w:t xml:space="preserve">የፀረ-ትንኮሳ መግለጫ (ክፍል 3.2)</w:t>
      </w:r>
    </w:p>
    <w:p w:rsidR="00E330E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bidi w:val="0"/>
      </w:pPr>
      <w:r>
        <w:rPr>
          <w:sz w:val="24"/>
          <w:szCs w:val="24"/>
          <w:lang w:val="am"/>
          <w:b w:val="0"/>
          <w:bCs w:val="0"/>
          <w:i w:val="0"/>
          <w:iCs w:val="0"/>
          <w:u w:val="none"/>
          <w:vertAlign w:val="baseline"/>
          <w:rtl w:val="0"/>
        </w:rPr>
        <w:t xml:space="preserve">የተማሪ እና የቤተሰብ መመሪያ መጽሃፍ ቅሬታ እና </w:t>
      </w:r>
      <w:sdt>
        <w:sdtPr>
          <w:tag w:val="goog_rdk_0"/>
          <w:id w:val="724648726"/>
        </w:sdtPr>
        <w:sdtEndPr/>
        <w:sdtContent/>
      </w:sdt>
      <w:r>
        <w:rPr>
          <w:sz w:val="24"/>
          <w:szCs w:val="24"/>
          <w:lang w:val="am"/>
          <w:b w:val="0"/>
          <w:bCs w:val="0"/>
          <w:i w:val="0"/>
          <w:iCs w:val="0"/>
          <w:u w:val="none"/>
          <w:vertAlign w:val="baseline"/>
          <w:rtl w:val="0"/>
        </w:rPr>
        <w:t xml:space="preserve"> ርዕስ IX ሂደቶች</w:t>
      </w:r>
    </w:p>
    <w:p w:rsidR="00E330E3" w:rsidRPr="004E3DA5" w:rsidRDefault="00E330E3">
      <w:pPr>
        <w:pBdr>
          <w:top w:val="nil"/>
          <w:left w:val="nil"/>
          <w:bottom w:val="nil"/>
          <w:right w:val="nil"/>
          <w:between w:val="nil"/>
        </w:pBdr>
        <w:ind w:left="720"/>
        <w:jc w:val="both"/>
        <w:rPr>
          <w:sz w:val="14"/>
          <w:szCs w:val="14"/>
        </w:rPr>
      </w:pPr>
    </w:p>
    <w:p w:rsidR="00E330E3" w:rsidRDefault="001A318A">
      <w:pPr>
        <w:jc w:val="both"/>
        <w:rPr>
          <w:sz w:val="24"/>
          <w:szCs w:val="24"/>
        </w:rPr>
        <w:bidi w:val="0"/>
      </w:pPr>
      <w:r>
        <w:rPr>
          <w:sz w:val="24"/>
          <w:szCs w:val="24"/>
          <w:lang w:val="am"/>
          <w:b w:val="0"/>
          <w:bCs w:val="0"/>
          <w:i w:val="0"/>
          <w:iCs w:val="0"/>
          <w:u w:val="none"/>
          <w:vertAlign w:val="baseline"/>
          <w:rtl w:val="0"/>
        </w:rPr>
        <w:t xml:space="preserve">እያንዳንዱ ሁኔታ የተሟላ እና ተገቢ ምላሽ ማግኘቱን ለማረጋገጥ የ DSST ቡድን አባላት ሌሎች የሚመለከታቸውን ፖሊሲዎች እንዲመለከቱ እና ከDSST የሰው ሃብት መምሪያ ጋር እንዲመክሩ ይመከራሉ።</w:t>
      </w:r>
    </w:p>
    <w:p w:rsidR="00E330E3" w:rsidRDefault="00E330E3">
      <w:pPr>
        <w:jc w:val="both"/>
        <w:rPr>
          <w:sz w:val="24"/>
          <w:szCs w:val="24"/>
        </w:rPr>
      </w:pPr>
    </w:p>
    <w:p w:rsidR="00CE5013" w:rsidRDefault="001A318A" w:rsidP="00CE5013">
      <w:pPr>
        <w:pStyle w:val="ListParagraph"/>
        <w:numPr>
          <w:ilvl w:val="0"/>
          <w:numId w:val="8"/>
        </w:numPr>
        <w:ind w:left="0" w:hanging="360"/>
        <w:jc w:val="both"/>
        <w:rPr>
          <w:sz w:val="24"/>
          <w:szCs w:val="24"/>
        </w:rPr>
        <w:bidi w:val="0"/>
      </w:pPr>
      <w:r>
        <w:rPr>
          <w:sz w:val="24"/>
          <w:szCs w:val="24"/>
          <w:lang w:val="am"/>
          <w:b w:val="1"/>
          <w:bCs w:val="1"/>
          <w:i w:val="0"/>
          <w:iCs w:val="0"/>
          <w:u w:val="none"/>
          <w:vertAlign w:val="baseline"/>
          <w:rtl w:val="0"/>
        </w:rPr>
        <w:t xml:space="preserve">ርዕስ IX አስተባባሪ የእውቂያ መረጃ፡-</w:t>
      </w:r>
      <w:r>
        <w:rPr>
          <w:sz w:val="24"/>
          <w:szCs w:val="24"/>
          <w:lang w:val="am"/>
          <w:b w:val="0"/>
          <w:bCs w:val="0"/>
          <w:i w:val="0"/>
          <w:iCs w:val="0"/>
          <w:u w:val="none"/>
          <w:vertAlign w:val="baseline"/>
          <w:rtl w:val="0"/>
        </w:rPr>
        <w:t xml:space="preserve"> የ DSST አጠቃላይ ርዕስ IX አስተባባሪ በሚከተለው አድራሻ ማግኘት ይቻላል፡-</w:t>
      </w:r>
    </w:p>
    <w:p w:rsidR="00CE5013" w:rsidRDefault="00CE5013" w:rsidP="00CE5013">
      <w:pPr>
        <w:pStyle w:val="ListParagraph"/>
        <w:ind w:left="0"/>
        <w:jc w:val="both"/>
        <w:rPr>
          <w:sz w:val="24"/>
          <w:szCs w:val="24"/>
        </w:rPr>
      </w:pPr>
    </w:p>
    <w:p w:rsidR="00CE5013" w:rsidRDefault="00CE5013" w:rsidP="00CE5013">
      <w:pPr>
        <w:pStyle w:val="ListParagraph"/>
        <w:ind w:left="0"/>
        <w:jc w:val="both"/>
        <w:rPr>
          <w:sz w:val="24"/>
          <w:szCs w:val="24"/>
        </w:rPr>
      </w:pPr>
    </w:p>
    <w:p w:rsidR="007D0532" w:rsidRPr="00CE5013" w:rsidRDefault="005C19C6" w:rsidP="00CE5013">
      <w:pPr>
        <w:pStyle w:val="ListParagraph"/>
        <w:ind w:left="576"/>
        <w:jc w:val="both"/>
        <w:rPr>
          <w:sz w:val="24"/>
          <w:szCs w:val="24"/>
        </w:rPr>
        <w:bidi w:val="0"/>
      </w:pPr>
      <w:r>
        <w:rPr>
          <w:sz w:val="24"/>
          <w:szCs w:val="24"/>
          <w:lang w:val="am"/>
          <w:b w:val="0"/>
          <w:bCs w:val="0"/>
          <w:i w:val="0"/>
          <w:iCs w:val="0"/>
          <w:u w:val="none"/>
          <w:vertAlign w:val="baseline"/>
          <w:rtl w:val="0"/>
        </w:rPr>
        <w:t xml:space="preserve">ሳም ላፕሬስ፣ የቤት ውስጥ ቢሮ ርዕስ IX አስተባባሪ</w:t>
      </w:r>
    </w:p>
    <w:p w:rsidR="00E330E3" w:rsidRDefault="00CE5013" w:rsidP="00CE5013">
      <w:pPr>
        <w:ind w:left="1080"/>
        <w:jc w:val="both"/>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(303) 524-6324</w:t>
      </w:r>
    </w:p>
    <w:p w:rsidR="00E330E3" w:rsidRDefault="00CE5013" w:rsidP="00CE5013">
      <w:pPr>
        <w:ind w:left="1080"/>
        <w:jc w:val="both"/>
        <w:rPr>
          <w:sz w:val="24"/>
          <w:szCs w:val="24"/>
        </w:rPr>
        <w:bidi w:val="0"/>
      </w:pPr>
      <w:r>
        <w:rPr>
          <w:lang w:val="am"/>
          <w:b w:val="0"/>
          <w:bCs w:val="0"/>
          <w:i w:val="0"/>
          <w:iCs w:val="0"/>
          <w:u w:val="none"/>
          <w:vertAlign w:val="baseline"/>
          <w:rtl w:val="0"/>
        </w:rPr>
        <w:tab/>
      </w:r>
      <w:hyperlink r:id="rId9" w:history="1">
        <w:r>
          <w:rPr>
            <w:rStyle w:val="Hyperlink"/>
            <w:sz w:val="24"/>
            <w:szCs w:val="24"/>
            <w:lang w:val="am"/>
            <w:b w:val="0"/>
            <w:bCs w:val="0"/>
            <w:i w:val="0"/>
            <w:iCs w:val="0"/>
            <w:u w:val="none"/>
            <w:vertAlign w:val="baseline"/>
            <w:rtl w:val="0"/>
          </w:rPr>
          <w:t xml:space="preserve">Sam.Lapres@scienceandtech.org</w:t>
        </w:r>
      </w:hyperlink>
    </w:p>
    <w:p w:rsidR="00CE5013" w:rsidRDefault="00CE5013" w:rsidP="00CE5013">
      <w:pPr>
        <w:ind w:left="1080"/>
        <w:jc w:val="both"/>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3401 ኩቤክ ሴንት # 2000, ዴንቨር, CO 80207</w:t>
      </w:r>
    </w:p>
    <w:p w:rsidR="00CE5013" w:rsidRDefault="00CE5013" w:rsidP="00CE5013">
      <w:pPr>
        <w:ind w:left="1080"/>
        <w:jc w:val="both"/>
        <w:rPr>
          <w:sz w:val="24"/>
          <w:szCs w:val="24"/>
        </w:rPr>
      </w:pPr>
    </w:p>
    <w:p w:rsidR="00CE5013" w:rsidRDefault="001A318A" w:rsidP="00CE5013">
      <w:pPr>
        <w:pStyle w:val="ListParagraph"/>
        <w:numPr>
          <w:ilvl w:val="0"/>
          <w:numId w:val="8"/>
        </w:numPr>
        <w:ind w:left="0" w:hanging="360"/>
        <w:jc w:val="both"/>
        <w:rPr>
          <w:sz w:val="24"/>
          <w:szCs w:val="24"/>
        </w:rPr>
        <w:bidi w:val="0"/>
      </w:pPr>
      <w:r>
        <w:rPr>
          <w:sz w:val="24"/>
          <w:szCs w:val="24"/>
          <w:lang w:val="am"/>
          <w:b w:val="0"/>
          <w:bCs w:val="0"/>
          <w:i w:val="0"/>
          <w:iCs w:val="0"/>
          <w:u w:val="none"/>
          <w:vertAlign w:val="baseline"/>
          <w:rtl w:val="0"/>
        </w:rPr>
        <w:t xml:space="preserve">ማስታወቂያ ለ DSST፡- DSST ስለ ፆታዊ ትንኮሳ እስካላወቀ ድረስ ምላሽ መስጠት አይችልም። ስለዚህ፣ DSST ሁሉንም ተማሪዎች፣ የቡድን አባላት እና የማህበረሰብ አባላት ስለ ፆታዊ ትንኮሳ ማንኛውንም ክስ ወይም መረጃ ለማንኛውም የDSST ቡድን አባል፣ የርዕስ IX አስተባባሪዎችን ጨምሮ ሪፖርት እንዲያደርጉ ያበረታታል።</w:t>
      </w:r>
    </w:p>
    <w:p w:rsidR="00CE5013" w:rsidRDefault="00CE5013" w:rsidP="00CE5013">
      <w:pPr>
        <w:pStyle w:val="ListParagraph"/>
        <w:ind w:left="0"/>
        <w:jc w:val="both"/>
        <w:rPr>
          <w:sz w:val="24"/>
          <w:szCs w:val="24"/>
        </w:rPr>
      </w:pPr>
    </w:p>
    <w:p w:rsidR="00DA1B7C" w:rsidRDefault="001A318A" w:rsidP="00DA1B7C">
      <w:pPr>
        <w:pStyle w:val="ListParagraph"/>
        <w:numPr>
          <w:ilvl w:val="0"/>
          <w:numId w:val="8"/>
        </w:numPr>
        <w:ind w:left="0" w:hanging="360"/>
        <w:jc w:val="both"/>
        <w:rPr>
          <w:sz w:val="24"/>
          <w:szCs w:val="24"/>
        </w:rPr>
        <w:bidi w:val="0"/>
      </w:pPr>
      <w:r>
        <w:rPr>
          <w:sz w:val="24"/>
          <w:szCs w:val="24"/>
          <w:lang w:val="am"/>
          <w:b w:val="1"/>
          <w:bCs w:val="1"/>
          <w:i w:val="0"/>
          <w:iCs w:val="0"/>
          <w:u w:val="none"/>
          <w:vertAlign w:val="baseline"/>
          <w:rtl w:val="0"/>
        </w:rPr>
        <w:t xml:space="preserve">ትክክለኛ እውቀት፡- </w:t>
      </w:r>
      <w:r>
        <w:rPr>
          <w:sz w:val="24"/>
          <w:szCs w:val="24"/>
          <w:lang w:val="am"/>
          <w:b w:val="0"/>
          <w:bCs w:val="0"/>
          <w:i w:val="0"/>
          <w:iCs w:val="0"/>
          <w:u w:val="none"/>
          <w:vertAlign w:val="baseline"/>
          <w:rtl w:val="0"/>
        </w:rPr>
        <w:t xml:space="preserve">ሁሉም የ DSST ሰራተኞች (i) ማንኛውንም የፆታዊ ትንኮሳ ውንጀላ ወይም (ii) ማንኛውንም የፆታዊ ትንኮሳ ድርጊት እንደተፈጸመ እንዲያምኑ የሚያደርጋቸውን ማንኛውንም መረጃ ሪፖርት የማድረግ ግዴታ አለባቸው።  ወላጆች፣ ተማሪዎች ወይም ሌሎችም ሪፖርት ሊያደርጉ ይችላሉ። እንደዚህ ያሉ ሪፖርቶች ለማንኛውም የDSST ርዕስ IX አስተባባሪዎች መቅረብ አለባቸው።</w:t>
      </w:r>
    </w:p>
    <w:p w:rsidR="00DA1B7C" w:rsidRPr="00DA1B7C" w:rsidRDefault="00DA1B7C" w:rsidP="00DA1B7C">
      <w:pPr>
        <w:pStyle w:val="ListParagraph"/>
        <w:rPr>
          <w:sz w:val="24"/>
          <w:szCs w:val="24"/>
        </w:rPr>
      </w:pPr>
    </w:p>
    <w:p w:rsidR="00DA1B7C" w:rsidRDefault="001A318A" w:rsidP="00DA1B7C">
      <w:pPr>
        <w:pStyle w:val="ListParagraph"/>
        <w:ind w:left="0"/>
        <w:jc w:val="both"/>
        <w:rPr>
          <w:sz w:val="24"/>
          <w:szCs w:val="24"/>
        </w:rPr>
        <w:bidi w:val="0"/>
      </w:pPr>
      <w:r>
        <w:rPr>
          <w:sz w:val="24"/>
          <w:szCs w:val="24"/>
          <w:lang w:val="am"/>
          <w:b w:val="0"/>
          <w:bCs w:val="0"/>
          <w:i w:val="0"/>
          <w:iCs w:val="0"/>
          <w:u w:val="none"/>
          <w:vertAlign w:val="baseline"/>
          <w:rtl w:val="0"/>
        </w:rPr>
        <w:t xml:space="preserve">ተማሪን፣ የቡድን አባልን ወይም የማህበረሰብ አባልን ሪፖርት ለማድረግ </w:t>
      </w:r>
      <w:hyperlink r:id="rId10" w:history="1">
        <w:r>
          <w:rPr>
            <w:rStyle w:val="Hyperlink"/>
            <w:sz w:val="24"/>
            <w:szCs w:val="24"/>
            <w:lang w:val="am"/>
            <w:b w:val="0"/>
            <w:bCs w:val="0"/>
            <w:i w:val="0"/>
            <w:iCs w:val="0"/>
            <w:u w:val="none"/>
            <w:vertAlign w:val="baseline"/>
            <w:rtl w:val="0"/>
          </w:rPr>
          <w:t xml:space="preserve">እዚህ የሚገኘው</w:t>
        </w:r>
      </w:hyperlink>
      <w:r>
        <w:rPr>
          <w:sz w:val="24"/>
          <w:szCs w:val="24"/>
          <w:lang w:val="am"/>
          <w:b w:val="0"/>
          <w:bCs w:val="0"/>
          <w:i w:val="0"/>
          <w:iCs w:val="0"/>
          <w:u w:val="none"/>
          <w:vertAlign w:val="baseline"/>
          <w:rtl w:val="0"/>
        </w:rPr>
        <w:t xml:space="preserve"> ሪፖርት ያቅርቡ።</w:t>
      </w:r>
      <w:r>
        <w:rPr>
          <w:sz w:val="24"/>
          <w:szCs w:val="24"/>
          <w:lang w:val="am"/>
          <w:b w:val="1"/>
          <w:bCs w:val="1"/>
          <w:i w:val="0"/>
          <w:iCs w:val="0"/>
          <w:u w:val="none"/>
          <w:vertAlign w:val="baseline"/>
          <w:rtl w:val="0"/>
        </w:rPr>
        <w:t xml:space="preserve"> </w:t>
      </w:r>
      <w:r>
        <w:rPr>
          <w:sz w:val="24"/>
          <w:szCs w:val="24"/>
          <w:lang w:val="am"/>
          <w:b w:val="0"/>
          <w:bCs w:val="0"/>
          <w:i w:val="0"/>
          <w:iCs w:val="0"/>
          <w:u w:val="none"/>
          <w:vertAlign w:val="baseline"/>
          <w:rtl w:val="0"/>
        </w:rPr>
        <w:t xml:space="preserve"> </w:t>
      </w:r>
    </w:p>
    <w:p w:rsidR="00DA1B7C" w:rsidRPr="00DA1B7C" w:rsidRDefault="00DA1B7C" w:rsidP="00DA1B7C">
      <w:pPr>
        <w:pStyle w:val="ListParagraph"/>
        <w:rPr>
          <w:b/>
          <w:sz w:val="24"/>
          <w:szCs w:val="24"/>
        </w:rPr>
      </w:pPr>
    </w:p>
    <w:p w:rsidR="00DA1B7C" w:rsidRDefault="001A318A" w:rsidP="00DA1B7C">
      <w:pPr>
        <w:pStyle w:val="ListParagraph"/>
        <w:numPr>
          <w:ilvl w:val="0"/>
          <w:numId w:val="8"/>
        </w:numPr>
        <w:ind w:left="0" w:hanging="360"/>
        <w:jc w:val="both"/>
        <w:rPr>
          <w:sz w:val="24"/>
          <w:szCs w:val="24"/>
        </w:rPr>
        <w:bidi w:val="0"/>
      </w:pPr>
      <w:r>
        <w:rPr>
          <w:sz w:val="24"/>
          <w:szCs w:val="24"/>
          <w:lang w:val="am"/>
          <w:b w:val="1"/>
          <w:bCs w:val="1"/>
          <w:i w:val="0"/>
          <w:iCs w:val="0"/>
          <w:u w:val="none"/>
          <w:vertAlign w:val="baseline"/>
          <w:rtl w:val="0"/>
        </w:rPr>
        <w:t xml:space="preserve">ለሪፖርት የ DSST ምላሽ፡-</w:t>
      </w:r>
      <w:r>
        <w:rPr>
          <w:sz w:val="24"/>
          <w:szCs w:val="24"/>
          <w:lang w:val="am"/>
          <w:b w:val="0"/>
          <w:bCs w:val="0"/>
          <w:i w:val="0"/>
          <w:iCs w:val="0"/>
          <w:u w:val="none"/>
          <w:vertAlign w:val="baseline"/>
          <w:rtl w:val="0"/>
        </w:rPr>
        <w:t xml:space="preserve"> የፆታዊ ትንኮሳ ሪፖርት ሲደርሰው፣ የርዕስ IX አስተባባሪ ወዲያውኑ እና በሚስጥር ቅሬታ አቅራቢውን ማነጋገር አለበት። የርዕስ IX አስተባባሪ (ሀ) ስለ ደጋፊ እርምጃዎች መወያየት አለበት፤ (ለ) የድጋፍ እርምጃዎችን ማንኛውንም ጥያቄ ግምት ውስጥ ማስገባት፣ (ሐ) ቅሬታ አቅራቢው መደበኛ ቅሬታ ካላቀረበ ወይም ካላቀረበ በስተቀር ደጋፊ እርምጃዎች እንደሚገኙ ለአቤቱታ ማሳወቅ፤ እና (መ) አስፈላጊ ከሆነ መደበኛ ቅሬታ የማቅረብ ሂደቱን ያብራሩ። መደበኛ ቅሬታ መቅረብን ከግምት ውስጥ ሳያስገባ የርዕስ IX አስተባባሪ በ DSST አርእስት IX ድረ-ገጽ ላይ ስለ ጾታዊ ትንኮሳ ሪፖርት ያለውን ቅጽ መሙላት አለበት ወይም ኤግዚቢሽን 1ን ይመልከቱ። የርዕስ IX አስተባባሪ እነዚህን እርምጃዎች በተቻለ ፍጥነት ማጠናቀቅ አለበት ነገር ግን እሱ ወይም እሷ የጾታዊ ትንኮሳ ሪፖርት ከደረሰው ከሰባት የቀን መቁጠሪያ ቀናት ባልበለጠ ጊዜ ውስጥ።</w:t>
      </w:r>
    </w:p>
    <w:p w:rsidR="00DA1B7C" w:rsidRDefault="00DA1B7C" w:rsidP="00DA1B7C">
      <w:pPr>
        <w:pStyle w:val="ListParagraph"/>
        <w:ind w:left="0"/>
        <w:jc w:val="both"/>
        <w:rPr>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ድጋፍ ሰጪ እርምጃዎች፡-</w:t>
      </w:r>
      <w:r>
        <w:rPr>
          <w:sz w:val="24"/>
          <w:szCs w:val="24"/>
          <w:lang w:val="am"/>
          <w:b w:val="0"/>
          <w:bCs w:val="0"/>
          <w:i w:val="0"/>
          <w:iCs w:val="0"/>
          <w:u w:val="none"/>
          <w:vertAlign w:val="baseline"/>
          <w:rtl w:val="0"/>
        </w:rPr>
        <w:t xml:space="preserve"> ደጋፊ እርምጃዎች ዲሲፕሊን ያልሆኑ፣ የቅጣት ያልሆኑ ግለሰባዊ አገልግሎቶች ናቸው ቅሬታ አቅራቢውን የ DSST ትምህርታዊ ፕሮግራሞችን እና ተግባራትን (ቅጥርን ጨምሮ) እኩል መዳረሻን ለማደስ ወይም ለማቆየት የተነደፉ ናቸው፣ ያለምክንያት የሌላውን አካል (ማለትም፣ ምላሽ ሰጪውን) ሳይጫኑ እና ያለክፍያ ይሰጣሉ። .  የድጋፍ እርምጃዎች ያለገደብ፣ ማማከር፣ መካሪ፣ የክፍል ማሻሻያ፣ የጊዜ ሰሌዳ ለውጦች፣ ክትትል፣ ቁጥጥር ወይም የፍትህ እንቅስቃሴዎች በርዕስ IX አስተባባሪ ተገቢ ሆኖ ሲገኝ ሊያካትቱ ይችላሉ። </w:t>
      </w:r>
    </w:p>
    <w:p w:rsidR="00DA1B7C" w:rsidRDefault="00DA1B7C" w:rsidP="00DA1B7C">
      <w:pPr>
        <w:pStyle w:val="ListParagraph"/>
        <w:ind w:left="576"/>
        <w:jc w:val="both"/>
        <w:rPr>
          <w:sz w:val="24"/>
          <w:szCs w:val="24"/>
        </w:rPr>
      </w:pPr>
    </w:p>
    <w:p w:rsidR="00DA1B7C" w:rsidRDefault="001A318A" w:rsidP="00DA1B7C">
      <w:pPr>
        <w:pStyle w:val="ListParagraph"/>
        <w:ind w:left="576"/>
        <w:jc w:val="both"/>
        <w:rPr>
          <w:sz w:val="24"/>
          <w:szCs w:val="24"/>
        </w:rPr>
        <w:bidi w:val="0"/>
      </w:pPr>
      <w:r>
        <w:rPr>
          <w:sz w:val="24"/>
          <w:szCs w:val="24"/>
          <w:lang w:val="am"/>
          <w:b w:val="0"/>
          <w:bCs w:val="0"/>
          <w:i w:val="0"/>
          <w:iCs w:val="0"/>
          <w:u w:val="none"/>
          <w:vertAlign w:val="baseline"/>
          <w:rtl w:val="0"/>
        </w:rPr>
        <w:t xml:space="preserve">በተገቢው ጊዜ፣ የርዕስ IX አስተባባሪ ለቅሬታ አቅራቢውም ሆነ ለተጠሪው ድጋፍ ሰጪ እርምጃዎችን መስጠት አለበት። ቀደም ባለው አንቀጽ ላይ እንደተገለጸው የርዕስ IX አስተባባሪ ለቅሬታ አቅራቢው ድጋፍ ሰጪ እርምጃዎችን መስጠት አለበት። የርዕስ IX አስተባባሪ ደጋፊ እርምጃዎችን ለተጠያቂው በተቻለ ፍጥነት እና ከሰባት የቀን መቁጠሪያ ቀናት ባልበለጠ ጊዜ ውስጥ ምላሽ ሰጪው ስለ መደበኛ ቅሬታ ማቅረቡ ከተገለጸ በኋላ መስጠት አለበት።</w:t>
      </w:r>
    </w:p>
    <w:p w:rsidR="00DA1B7C" w:rsidRPr="00DA1B7C" w:rsidRDefault="00DA1B7C" w:rsidP="00DA1B7C">
      <w:pPr>
        <w:pStyle w:val="ListParagraph"/>
        <w:rPr>
          <w:sz w:val="24"/>
          <w:szCs w:val="24"/>
        </w:rPr>
      </w:pPr>
    </w:p>
    <w:p w:rsidR="00DA1B7C" w:rsidRDefault="001A318A" w:rsidP="00DA1B7C">
      <w:pPr>
        <w:pStyle w:val="ListParagraph"/>
        <w:ind w:left="576"/>
        <w:jc w:val="both"/>
        <w:rPr>
          <w:sz w:val="24"/>
          <w:szCs w:val="24"/>
        </w:rPr>
        <w:bidi w:val="0"/>
      </w:pPr>
      <w:r>
        <w:rPr>
          <w:sz w:val="24"/>
          <w:szCs w:val="24"/>
          <w:lang w:val="am"/>
          <w:b w:val="0"/>
          <w:bCs w:val="0"/>
          <w:i w:val="0"/>
          <w:iCs w:val="0"/>
          <w:u w:val="none"/>
          <w:vertAlign w:val="baseline"/>
          <w:rtl w:val="0"/>
        </w:rPr>
        <w:t xml:space="preserve">ለእያንዳንዱ ፓርቲ የድጋፍ እርምጃዎች በጊዜ ሂደት ሊለወጡ ይችላሉ, እና የድጋፍ እርምጃዎች አማካሪው በጠቅላላው ሂደት ለፓርቲዎች ምላሽ መስጠት አለበት. </w:t>
      </w:r>
      <w:sdt>
        <w:sdtPr>
          <w:tag w:val="goog_rdk_4"/>
          <w:id w:val="1236211750"/>
        </w:sdtPr>
        <w:sdtEndPr/>
        <w:sdtContent/>
      </w:sdt>
      <w:r>
        <w:rPr>
          <w:sz w:val="24"/>
          <w:szCs w:val="24"/>
          <w:lang w:val="am"/>
          <w:b w:val="0"/>
          <w:bCs w:val="0"/>
          <w:i w:val="0"/>
          <w:iCs w:val="0"/>
          <w:u w:val="none"/>
          <w:vertAlign w:val="baseline"/>
          <w:rtl w:val="0"/>
        </w:rPr>
        <w:t xml:space="preserve">የድጋፍ እርምጃዎች አማካሪው እስከ መጨረሻው መፍትሄ ድረስ ውጤታማ የድጋፍ እርምጃዎች መሰጠቱን ማረጋገጥ አለበት።  </w:t>
      </w:r>
    </w:p>
    <w:p w:rsidR="00DA1B7C" w:rsidRPr="00DA1B7C" w:rsidRDefault="00DA1B7C" w:rsidP="00DA1B7C">
      <w:pPr>
        <w:pStyle w:val="ListParagraph"/>
        <w:rPr>
          <w:b/>
          <w:sz w:val="24"/>
          <w:szCs w:val="24"/>
        </w:rPr>
      </w:pPr>
    </w:p>
    <w:p w:rsidR="00DA1B7C" w:rsidRPr="00DA1B7C" w:rsidRDefault="00DA1B7C"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የድጋፍ እርምጃዎችን ማቅረብ አለመቻል፡-</w:t>
      </w:r>
      <w:r>
        <w:rPr>
          <w:sz w:val="24"/>
          <w:szCs w:val="24"/>
          <w:lang w:val="am"/>
          <w:b w:val="0"/>
          <w:bCs w:val="0"/>
          <w:i w:val="0"/>
          <w:iCs w:val="0"/>
          <w:u w:val="none"/>
          <w:vertAlign w:val="baseline"/>
          <w:rtl w:val="0"/>
        </w:rPr>
        <w:t xml:space="preserve"> ለሪፖርት ወይም ለመደበኛ ቅሬታ የድጋፍ እርምጃዎች ካልተሰጡ፣ የርዕስ IX አስተባባሪ በሁኔታዎች ውስጥ ለምን እንዲህ ዓይነቱ ውድቀት ምክንያታዊ እንደሆነ በዝርዝር መመዝገብ አለበት።</w:t>
      </w:r>
    </w:p>
    <w:p w:rsidR="00DA1B7C" w:rsidRPr="00DA1B7C" w:rsidRDefault="00DA1B7C" w:rsidP="00DA1B7C">
      <w:pPr>
        <w:pStyle w:val="ListParagraph"/>
        <w:ind w:left="576"/>
        <w:jc w:val="both"/>
        <w:rPr>
          <w:sz w:val="24"/>
          <w:szCs w:val="24"/>
        </w:rPr>
      </w:pPr>
    </w:p>
    <w:p w:rsidR="00DA1B7C" w:rsidRPr="00DA1B7C" w:rsidRDefault="001A318A" w:rsidP="00DA1B7C">
      <w:pPr>
        <w:pStyle w:val="ListParagraph"/>
        <w:numPr>
          <w:ilvl w:val="0"/>
          <w:numId w:val="8"/>
        </w:numPr>
        <w:jc w:val="both"/>
        <w:rPr>
          <w:sz w:val="24"/>
          <w:szCs w:val="24"/>
        </w:rPr>
        <w:bidi w:val="0"/>
      </w:pPr>
      <w:r>
        <w:rPr>
          <w:sz w:val="24"/>
          <w:szCs w:val="24"/>
          <w:lang w:val="am"/>
          <w:b w:val="1"/>
          <w:bCs w:val="1"/>
          <w:i w:val="0"/>
          <w:iCs w:val="0"/>
          <w:u w:val="none"/>
          <w:vertAlign w:val="baseline"/>
          <w:rtl w:val="0"/>
        </w:rPr>
        <w:t xml:space="preserve">መደበኛ ቅሬታ፡-</w:t>
      </w:r>
      <w:r>
        <w:rPr>
          <w:sz w:val="24"/>
          <w:szCs w:val="24"/>
          <w:lang w:val="am"/>
          <w:b w:val="0"/>
          <w:bCs w:val="0"/>
          <w:i w:val="0"/>
          <w:iCs w:val="0"/>
          <w:u w:val="none"/>
          <w:vertAlign w:val="baseline"/>
          <w:rtl w:val="0"/>
        </w:rPr>
        <w:t xml:space="preserve"> ማንኛውም ሰው (ቅሬታ አቅራቢን ጨምሮ) በማንኛውም ጊዜ ጾታዊ ትንኮሳን ለርዕስ IX አስተባባሪ ሪፖርት ማድረግ ይችላል። ሪፖርት በአካል፣ በኢሜል ወይም በሌላ በማንኛውም የኤሌክትሮኒክስ ግንኙነት፣ በፖስታ፣ በስልክ ወይም በሌላ በማንኛውም ውጤታማ መንገድ ሪፖርት ሊደረግ ይችላል። ሪፖርቱ የተጠረጠረውን ጥሰት ባህሪ ማካተት አለበት; ለተከሰሰው ጥሰት ተጠያቂ የሆኑ ሰዎች (ዎች) ስሞች (የሚታወቅ ከሆነ); እና ማንኛውም ሌላ ተዛማጅ የጀርባ መረጃ. ቅሬታ አቅራቢ (ወይም ወላጆቻቸው ወይም አሳዳጊው፣ አስፈላጊ ከሆነ) ወይም የርዕስ IX አስተባባሪ፣ ግን የሶስተኛ ወገን ዘጋቢ ያልሆነ፣ ቅሬታ ሊፈርሙ ይችላሉ። ቅሬታ በሚቀርብበት ጊዜ ቅሬታ አቅራቢው በትምህርት ቤቱ የትምህርት ፕሮግራም ወይም እንቅስቃሴዎች (ቅጥርን ጨምሮ) መሳተፍ ወይም መሳተፍ አለበት። መደበኛ ቅሬታ ሲቀርብ፣ የርዕስ IX አስተባባሪ ደጋፊ እርምጃዎችን (ቀድሞውንም ካልተሰጠ ወይም ካልተሰጠ) ለቅሬታ አቅራቢውም ሆነ ለተጠሪ ይሰጣል። ቅሬታ አቅራቢዎች በዚህ ፖሊሲ ኤግዚቢሽን 2 ውስጥ የሚገኘውን ቅጽ እንዲሞሉ ይጠየቃሉ። ቅሬታ ለማቅረብ ይህን ቅጽ በቅሬታ አቅራቢ መሙላት አያስፈልግም።</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መደበኛ ያልሆነ ውሳኔ።</w:t>
      </w:r>
      <w:r>
        <w:rPr>
          <w:sz w:val="24"/>
          <w:szCs w:val="24"/>
          <w:lang w:val="am"/>
          <w:b w:val="0"/>
          <w:bCs w:val="0"/>
          <w:i w:val="0"/>
          <w:iCs w:val="0"/>
          <w:u w:val="none"/>
          <w:vertAlign w:val="baseline"/>
          <w:rtl w:val="0"/>
        </w:rPr>
        <w:t xml:space="preserve">  (ሀ) መደበኛ ቅሬታ ከቀረበ እና (ለ) ቅሬታው በትምህርት ቤት ሰራተኛ ላይ በተማሪዎች ላይ ደረሰ የተባለውን ትንኮሳ የማይመለከት ከሆነ፣ ተዋዋይ ወገኖች </w:t>
      </w:r>
      <w:sdt>
        <w:sdtPr>
          <w:tag w:val="goog_rdk_6"/>
          <w:id w:val="1882750149"/>
        </w:sdtPr>
        <w:sdtEndPr/>
        <w:sdtContent/>
      </w:sdt>
      <w:r>
        <w:rPr>
          <w:sz w:val="24"/>
          <w:szCs w:val="24"/>
          <w:lang w:val="am"/>
          <w:b w:val="0"/>
          <w:bCs w:val="0"/>
          <w:i w:val="0"/>
          <w:iCs w:val="0"/>
          <w:u w:val="none"/>
          <w:vertAlign w:val="baseline"/>
          <w:rtl w:val="0"/>
        </w:rPr>
        <w:t xml:space="preserve"> በፈቃደኝነት ወደ ሌላ አማራጭ በጽሁፍ ሊስማሙ ይችላሉ። መደበኛ ያልሆነ የክርክር አፈታት፣ እንደ የተሃድሶ ፍትህ ሂደቶች፣ ሽምግልና፣ እውነታ ፍለጋ ወይም የግልግል ዳኝነት። ተዋዋይ ወገኖች ለተወሰነ ሂደት በጽሑፍ ስምምነት ከመደረጉ በፊት በማንኛውም ጊዜ ከእንደዚህ ዓይነት ሂደት መውጣት ይችላሉ። መደበኛ ያልሆነን የመፍታት ስምምነቶች መደበኛ ምርመራን (ለምሳሌ፣ አስገዳጅ የግልግል ዳኝነት) የርዕስ IX አስተባባሪ ይሁንታ ያስፈልጋቸዋል። በርዕስ IX አስተባባሪ</w:t>
      </w:r>
      <w:sdt>
        <w:sdtPr>
          <w:tag w:val="goog_rdk_7"/>
          <w:id w:val="-752584080"/>
        </w:sdtPr>
        <w:sdtEndPr/>
        <w:sdtContent/>
      </w:sdt>
      <w:r>
        <w:rPr>
          <w:sz w:val="24"/>
          <w:szCs w:val="24"/>
          <w:lang w:val="am"/>
          <w:b w:val="0"/>
          <w:bCs w:val="0"/>
          <w:i w:val="0"/>
          <w:iCs w:val="0"/>
          <w:u w:val="none"/>
          <w:vertAlign w:val="baseline"/>
          <w:rtl w:val="0"/>
        </w:rPr>
        <w:t xml:space="preserve"> ሳይቃወሙ ተለዋጭ የግጭት አፈታት ለመጠቀም ሁሉም ተዋዋይ ወገኖች የጽሑፍ ስምምነትን ከፈጸሙ በኋላ፣ ይህ ስምምነት በውሎቹ የሚጸና ነው። የርዕስ IX አስተባባሪ የፆታዊ ጥቃት ቅሬታዎችን ጨምሮ ለአንዳንድ ቅሬታዎች አማራጭ አለመግባባቶችን መጠቀሙን ውድቅ ሊያደርግ ይችላል ወይም</w:t>
      </w:r>
      <w:sdt>
        <w:sdtPr>
          <w:tag w:val="goog_rdk_8"/>
          <w:id w:val="1201274690"/>
        </w:sdtPr>
        <w:sdtEndPr/>
        <w:sdtContent/>
      </w:sdt>
      <w:r>
        <w:rPr>
          <w:sz w:val="24"/>
          <w:szCs w:val="24"/>
          <w:lang w:val="am"/>
          <w:b w:val="0"/>
          <w:bCs w:val="0"/>
          <w:i w:val="0"/>
          <w:iCs w:val="0"/>
          <w:u w:val="none"/>
          <w:vertAlign w:val="baseline"/>
          <w:rtl w:val="0"/>
        </w:rPr>
        <w:t xml:space="preserve"> ከባድ ውሎችን የያዙትን ጨምሮ የተወሰኑ ስምምነቶችን ለማጽደቅ ፈቃደኛ አይሆንም። እና በመደበኛ ምርመራ ይቀጥሉ። መደበኛ ያልሆነ መፍትሄ ከተሞከረ እና ካልተሳካ (ለምሳሌ፣ ወደ ተጠበቀው መፍትሄ ያልደረሰ የተሃድሶ ፍትህ ሂደት) ጉዳዩ ወደ መደበኛ ምርመራ ሊመለስ ይችላል።</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የአስተዳደር ፈቃድ - የአደጋ ጊዜ መወገድ - የደህንነት ዕቅዶች፡-</w:t>
      </w:r>
      <w:r>
        <w:rPr>
          <w:sz w:val="24"/>
          <w:szCs w:val="24"/>
          <w:lang w:val="am"/>
          <w:b w:val="0"/>
          <w:bCs w:val="0"/>
          <w:i w:val="0"/>
          <w:iCs w:val="0"/>
          <w:u w:val="none"/>
          <w:vertAlign w:val="baseline"/>
          <w:rtl w:val="0"/>
        </w:rPr>
        <w:t xml:space="preserve"> DSST ተቀጣሪ የሆነን ምላሽ ሰጪ በአስተዳደር ፈቃድ ላይ ክስ ሲመረመር እና ሲፈታ ሊሰጥ ይችላል። DSST ተማሪውን ወይም ሌላ ሰውን በአካል ጤና ወይም ደህንነት ላይ ከሚደርስ ፈጣን አደጋ ለመከላከል ማስወጣት አስፈላጊ ከሆነ ተማሪ የሆነውን ምላሽ ሰጪ ሊያስወግድ ይችላል። በ IEP ወይም ክፍል 504 እቅድ ላይ ያለ ተማሪን ማስወገድ የአካል ጉዳተኞች ትምህርት ህግን ወይም የመልሶ ማቋቋሚያ ህግ ክፍል 504 መስፈርቶችን ለማክበር ተገዢ ነው።  ቅሬታ አቅራቢ እና መልስ ሰጪ ምርመራን በመጠባበቅ ላይ ወይም ተከትሎ በትምህርት ቤቱ ውስጥ ከቆዩ፣ </w:t>
      </w:r>
      <w:sdt>
        <w:sdtPr>
          <w:tag w:val="goog_rdk_9"/>
          <w:id w:val="656036513"/>
        </w:sdtPr>
        <w:sdtEndPr/>
        <w:sdtContent/>
      </w:sdt>
      <w:r>
        <w:rPr>
          <w:sz w:val="24"/>
          <w:szCs w:val="24"/>
          <w:lang w:val="am"/>
          <w:b w:val="0"/>
          <w:bCs w:val="0"/>
          <w:i w:val="0"/>
          <w:iCs w:val="0"/>
          <w:u w:val="none"/>
          <w:vertAlign w:val="baseline"/>
          <w:rtl w:val="0"/>
        </w:rPr>
        <w:t xml:space="preserve">የርዕስ IX አስተባባሪ የደህንነት እቅድ ጠቃሚ መሆኑን ይወስናል እና ከሆነ፣ የጽሁፍ የደህንነት እቅድ የመፍጠር ሂደቱን ይጀምራል። የደህንነት እቅድ ላለመፍጠር ውሳኔ በጽሁፍ መመዝገብ አለበት።</w:t>
      </w:r>
    </w:p>
    <w:p w:rsidR="00DA1B7C" w:rsidRPr="00DA1B7C" w:rsidRDefault="00DA1B7C" w:rsidP="00DA1B7C">
      <w:pPr>
        <w:pStyle w:val="ListParagraph"/>
        <w:rPr>
          <w:b/>
          <w:sz w:val="24"/>
          <w:szCs w:val="24"/>
        </w:rPr>
      </w:pPr>
    </w:p>
    <w:p w:rsidR="00DA1B7C" w:rsidRDefault="001A318A" w:rsidP="007D0532">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የንፁህነት ግምት - የማስረጃ ሸክም፤</w:t>
      </w:r>
      <w:r>
        <w:rPr>
          <w:sz w:val="24"/>
          <w:szCs w:val="24"/>
          <w:lang w:val="am"/>
          <w:b w:val="0"/>
          <w:bCs w:val="0"/>
          <w:i w:val="0"/>
          <w:iCs w:val="0"/>
          <w:u w:val="none"/>
          <w:vertAlign w:val="baseline"/>
          <w:rtl w:val="0"/>
        </w:rPr>
        <w:t xml:space="preserve"> በማንኛውም ምርመራ መጀመሪያ ላይ ተጠሪ ለጾታዊ ትንኮሳ ተጠያቂ አይደለም ተብሎ ይታሰባል። ግምትን ለማሸነፍ የማስረጃው ሸክም በጾታዊ ትንኮሳ ላይ የተከለከሉትን ክልከላዎች መጣስ ሳይሆን አይቀርም፤ ማለትም ጥሰት የተረጋገጠው በማስረጃው ቀዳሚነት ነው። በእያንዳንዱ ምርመራ፣ ቅሬታ አቅራቢው እና ተጠሪ እያንዳንዳቸው በአክብሮት እና በፍትሃዊነት መስተናገድ አለባቸው።</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ማጠቃለያ ማሰናበት - ከዲሲፕሊን ጋር ግንኙነት፡</w:t>
      </w:r>
      <w:r>
        <w:rPr>
          <w:sz w:val="24"/>
          <w:szCs w:val="24"/>
          <w:lang w:val="am"/>
          <w:b w:val="0"/>
          <w:bCs w:val="0"/>
          <w:i w:val="0"/>
          <w:iCs w:val="0"/>
          <w:u w:val="none"/>
          <w:vertAlign w:val="baseline"/>
          <w:rtl w:val="0"/>
        </w:rPr>
        <w:t xml:space="preserve"> በመደበኛ ቅሬታ ውስጥ የተካተቱት ውንጀላዎች የፆታዊ ትንኮሳን ትርጉም (ወይም ሌሎች የዚህ ፖሊሲ ክልከላዎችን) የማያሟሉ መሆናቸውን መርማሪው ከወሰነ ወይም ድርጊቱ በDSST የትምህርት ፕሮግራም ወይም እንቅስቃሴ ውስጥ እንዳልተከሰተ የሚያመለክቱ ከሆነ፣ መርማሪው ባጭሩ ግምት ውስጥ መግባት ይኖርበታል። በቀረበው የመጀመሪያ ቅሬታ መሰረት የተፈታ ክስተት። ተጠሪው ከ DSST ከወጣ ወይም ከትምህርት ቤቱ ጋር ተቀጥሮ ከተቋረጠ ወይም </w:t>
      </w:r>
      <w:sdt>
        <w:sdtPr>
          <w:tag w:val="goog_rdk_10"/>
          <w:id w:val="1862935456"/>
        </w:sdtPr>
        <w:sdtEndPr/>
        <w:sdtContent/>
      </w:sdt>
      <w:r>
        <w:rPr>
          <w:sz w:val="24"/>
          <w:szCs w:val="24"/>
          <w:lang w:val="am"/>
          <w:b w:val="0"/>
          <w:bCs w:val="0"/>
          <w:i w:val="0"/>
          <w:iCs w:val="0"/>
          <w:u w:val="none"/>
          <w:vertAlign w:val="baseline"/>
          <w:rtl w:val="0"/>
        </w:rPr>
        <w:t xml:space="preserve"> ቅሬታ አቅራቢው ቅሬታውን እንዲሰረዝ ከጠየቀ ወይም ሌሎች ልዩ ሁኔታዎች በተገቢው ማስረጃ ላይ ውሳኔን የሚፈቅድ ምርመራን ከከለከሉ መርማሪው ቅሬታውን ውድቅ ሊያደርግ ይችላል። “እንዲህ ዓይነት ከሥራ መባረር ምንም ይሁን ምን፣ DSST በተማሪው የሥነ ምግባር ደንብ ወይም በሥራ ፖሊሲዎቹ እና ልማዶቹ በተጠሪ ላይ ተገቢውን የቅጣት ወይም የእርምት እርምጃ ሊወስድ ይችላል። ነገር ግን፣ ይህ የተለየ እርምጃ ሊወሰድ የሚችለው DSST በዚህ ፖሊሲ ውስጥ ለተጠሪ የተሰጠውን የፍትህ ሂደት ጥበቃን የሚያከብር ሂደት ከተከተለ ብቻ ነው።</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ምርመራ - አጠቃላይ መርህ፡-</w:t>
      </w:r>
      <w:r>
        <w:rPr>
          <w:sz w:val="24"/>
          <w:szCs w:val="24"/>
          <w:lang w:val="am"/>
          <w:b w:val="0"/>
          <w:bCs w:val="0"/>
          <w:i w:val="0"/>
          <w:iCs w:val="0"/>
          <w:u w:val="none"/>
          <w:vertAlign w:val="baseline"/>
          <w:rtl w:val="0"/>
        </w:rPr>
        <w:t xml:space="preserve"> መርማሪው ወደ መደበኛ ያልሆነ መፍትሄ ያልተጠቀሰ እና በአጭሩ ያልተሰረዘ እያንዳንዱን መደበኛ ቅሬታ ይመረምራል። ምርመራ የምሥክሮች ቃለመጠይቆችን፣ ተዛማጅ ሰነዶችን መገምገም እና እንደ አስፈላጊነቱ ከሌሎች ሰራተኞች ጋር ምክክርን ጨምሮ ያሉትን ሁሉንም ማስረጃዎች መገምገምን ያጠቃልላል።</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የተከለከሉ የውሸት ማስረጃዎች፡-</w:t>
      </w:r>
      <w:r>
        <w:rPr>
          <w:sz w:val="24"/>
          <w:szCs w:val="24"/>
          <w:lang w:val="am"/>
          <w:b w:val="0"/>
          <w:bCs w:val="0"/>
          <w:i w:val="0"/>
          <w:iCs w:val="0"/>
          <w:u w:val="none"/>
          <w:vertAlign w:val="baseline"/>
          <w:rtl w:val="0"/>
        </w:rPr>
        <w:t xml:space="preserve"> ቅሬታ አቅራቢዎች፣ ምላሽ ሰጪዎች እና ሁሉም ምስክሮች በማናቸውም ምርመራ ላይ አውቀው የውሸት መግለጫዎችን ከመናገር ወይም ሌላ ውሸት እንደሆኑ የሚታወቁ ማስረጃዎችን ማቅረብ የተከለከለ ነው። DSST የውሸት መግለጫ በሚሰጥ ወይም ሌላ የውሸት ማስረጃ በሚያቀርብ ሰው ላይ የቅጣት እርምጃ ሊወስድ ይችላል። በማስረጃ እና በምርመራ ዘገባ ወይም በሃላፊነት ውሳኔ መካከል ያሉ አለመግባባቶች የውሸት ማስረጃዎችን አውቀው መጠቀማቸውን አያረጋግጡም። የሐሰት ማስረጃዎችን እያወቀ የሚቀርብ ተግሣጽ በሌላ መንገድ በዚህ ፖሊሲ የተከለከለ አጸፋ አይደለም።</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bidi w:val="0"/>
      </w:pPr>
      <w:r>
        <w:rPr>
          <w:sz w:val="24"/>
          <w:szCs w:val="24"/>
          <w:lang w:val="am"/>
          <w:b w:val="1"/>
          <w:bCs w:val="1"/>
          <w:i w:val="0"/>
          <w:iCs w:val="0"/>
          <w:u w:val="none"/>
          <w:vertAlign w:val="baseline"/>
          <w:rtl w:val="0"/>
        </w:rPr>
        <w:t xml:space="preserve">የመደበኛ ቅሬታ ማስታወቂያ፡-</w:t>
      </w:r>
      <w:r>
        <w:rPr>
          <w:sz w:val="24"/>
          <w:szCs w:val="24"/>
          <w:lang w:val="am"/>
          <w:b w:val="0"/>
          <w:bCs w:val="0"/>
          <w:i w:val="0"/>
          <w:iCs w:val="0"/>
          <w:u w:val="none"/>
          <w:vertAlign w:val="baseline"/>
          <w:rtl w:val="0"/>
        </w:rPr>
        <w:t xml:space="preserve"> መርማሪው ለቅሬታ አቅራቢው እና ለተጠሪ (i) የመደበኛ ቅሬታ ውንጀላ እና (ii) ይህንን ሂደት ማንኛውንም መደበኛ ያልሆነ የመፍትሄ እድልን ጨምሮ የጽሁፍ ማስታወቂያ ይሰጣል። ማስታወቂያው የሚከተሉትን ማካተት አለበት:</w:t>
      </w:r>
    </w:p>
    <w:p w:rsidR="00DA1B7C" w:rsidRPr="00DA1B7C" w:rsidRDefault="00DA1B7C" w:rsidP="00DA1B7C">
      <w:pPr>
        <w:pStyle w:val="ListParagraph"/>
        <w:rPr>
          <w:sz w:val="24"/>
          <w:szCs w:val="24"/>
        </w:rPr>
      </w:pP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ምላሽ ሰጪው ምላሽ እንዲያዘጋጅ ለመፍቀድ በቂ ዝርዝር። ይህ ስለተከሰሰው ድርጊት መግለጫ፣ ድርጊቱ የተፈፀመበት ቀን እና ቦታ፣ እንዲሁም ቅሬታ አቅራቢውን እና ሌሎች የሚመለከታቸው አካላትን ስም ዝርዝር ያካትታል።</w:t>
      </w: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ምላሽ ሰጪው ለሥነ ምግባሩ ተጠያቂ አይደለም ተብሎ የሚገመተው መግለጫ እና ይህ ኃላፊነት በሂደቱ መደምደሚያ ላይ ይወሰናል.</w:t>
      </w: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ቅሬታ አቅራቢው እና ተጠሪ ጠበቃ ወይም ጠበቃ ያልሆነ አማካሪ የማግኘት መብት ያላቸው ማስታወቂያ።</w:t>
      </w: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ቅሬታ አቅራቢው እና ተጠሪ ማንኛውንም ማስረጃ የመመርመር እና የመገምገም መብት ያለው መግለጫ።</w:t>
      </w: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የሐሰት ማስረጃዎችን ለማቅረብ የተከለከለው መግለጫ.</w:t>
      </w:r>
    </w:p>
    <w:p w:rsidR="00DA1B7C" w:rsidRDefault="00DA1B7C" w:rsidP="00DA1B7C">
      <w:pPr>
        <w:pStyle w:val="ListParagraph"/>
        <w:spacing w:before="240"/>
        <w:jc w:val="both"/>
        <w:rPr>
          <w:sz w:val="24"/>
          <w:szCs w:val="24"/>
        </w:rPr>
      </w:pPr>
    </w:p>
    <w:p w:rsidR="00DA1B7C" w:rsidRDefault="001A318A" w:rsidP="00DA1B7C">
      <w:pPr>
        <w:pStyle w:val="ListParagraph"/>
        <w:spacing w:before="240"/>
        <w:jc w:val="both"/>
        <w:rPr>
          <w:sz w:val="24"/>
          <w:szCs w:val="24"/>
        </w:rPr>
        <w:bidi w:val="0"/>
      </w:pPr>
      <w:r>
        <w:rPr>
          <w:sz w:val="24"/>
          <w:szCs w:val="24"/>
          <w:lang w:val="am"/>
          <w:b w:val="0"/>
          <w:bCs w:val="0"/>
          <w:i w:val="0"/>
          <w:iCs w:val="0"/>
          <w:u w:val="none"/>
          <w:vertAlign w:val="baseline"/>
          <w:rtl w:val="0"/>
        </w:rPr>
        <w:t xml:space="preserve">ተጨማሪ ክሶች ከተነሱ እና ምርመራ የሚያስፈልጋቸው ከሆነ፣ መርማሪው እንደዚህ አይነት ተጨማሪ ክሶችን ለቅሬታ አቅራቢው እና ለተጠሪ የጽሁፍ ማስታወቂያ ይሰጣል። በዚህ </w:t>
      </w:r>
      <w:sdt>
        <w:sdtPr>
          <w:tag w:val="goog_rdk_11"/>
          <w:id w:val="-1231236304"/>
        </w:sdtPr>
        <w:sdtEndPr/>
        <w:sdtContent/>
      </w:sdt>
      <w:r>
        <w:rPr>
          <w:sz w:val="24"/>
          <w:szCs w:val="24"/>
          <w:lang w:val="am"/>
          <w:b w:val="0"/>
          <w:bCs w:val="0"/>
          <w:i w:val="0"/>
          <w:iCs w:val="0"/>
          <w:u w:val="none"/>
          <w:vertAlign w:val="baseline"/>
          <w:rtl w:val="0"/>
        </w:rPr>
        <w:t xml:space="preserve">አንቀጽ የሚፈለገው የማስታወቂያ ቅጽ ለዚህ ፖሊሲ ኤግዚቢሽን 3 ነው።</w:t>
      </w:r>
    </w:p>
    <w:p w:rsidR="00DA1B7C" w:rsidRDefault="00DA1B7C" w:rsidP="00DA1B7C">
      <w:pPr>
        <w:pStyle w:val="ListParagraph"/>
        <w:spacing w:before="240"/>
        <w:jc w:val="both"/>
        <w:rPr>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ልዩ እና ተዛማጅነት የሌላቸው ማስረጃዎች፡-</w:t>
      </w:r>
      <w:r>
        <w:rPr>
          <w:sz w:val="24"/>
          <w:szCs w:val="24"/>
          <w:lang w:val="am"/>
          <w:b w:val="0"/>
          <w:bCs w:val="0"/>
          <w:i w:val="0"/>
          <w:iCs w:val="0"/>
          <w:u w:val="none"/>
          <w:vertAlign w:val="baseline"/>
          <w:rtl w:val="0"/>
        </w:rPr>
        <w:t xml:space="preserve"> በሕግ ልዩ መብት ያለው የወሲብ ቅድመ-ዝንባሌ ወይም የቅድሚያ ወሲባዊ ባህሪ ማስረጃዎች (ከተጠሪ ውጭ ሌላ ሰው የተከሰሰውን ድርጊት መፈፀሙን ወይም በህጋዊ እውቅና የተሰጠውን ስምምነት ለማረጋገጥ ካልቀረበ በስተቀር) በዚህ ሂደት ተቀባይነትም ሆነ አግባብነት የለውም።</w:t>
      </w:r>
    </w:p>
    <w:p w:rsidR="00DA1B7C" w:rsidRDefault="00DA1B7C" w:rsidP="00DA1B7C">
      <w:pPr>
        <w:pStyle w:val="ListParagraph"/>
        <w:spacing w:before="240"/>
        <w:ind w:left="576"/>
        <w:jc w:val="both"/>
        <w:rPr>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የመጀመሪያ ማስረጃዎች ስብስብ፡-</w:t>
      </w:r>
      <w:r>
        <w:rPr>
          <w:sz w:val="24"/>
          <w:szCs w:val="24"/>
          <w:lang w:val="am"/>
          <w:b w:val="0"/>
          <w:bCs w:val="0"/>
          <w:i w:val="0"/>
          <w:iCs w:val="0"/>
          <w:u w:val="none"/>
          <w:vertAlign w:val="baseline"/>
          <w:rtl w:val="0"/>
        </w:rPr>
        <w:t xml:space="preserve"> ቅሬታ አቅራቢው እና ተጠሪ ምስክሮችን እና ሌሎች ማስረጃዎችን ለመርማሪው ለማቅረብ ምክንያታዊ እድል ይኖራቸዋል። የሁለቱም ወገኖች ውይይት ከህግ ወሰን በላይ ካልሆነ በስተቀር DSST የሁለቱም ወገኖች ማስረጃ የመሰብሰብም ሆነ ክሱን የመወያየት አቅም አይገድብም። እንዲህ ዓይነቱ ማስረጃ የመደበኛ ቅሬታውን የጽሁፍ ማስታወቂያ በደረሰው በ21 ቀናት ውስጥ መቅረብ አለበት። መርማሪው ከእያንዳንዱ ፓርቲ ጋር ይገናኛል እና ለፓርቲው ቢያንስ ለ24 ሰአታት የስብሰባ ቀን፣ ሰአት፣ ቦታ እና አላማ የጽሁፍ ማስታወቂያ ይሰጣል።</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የማስረጃ ተደራሽነት - የፓርቲዎች የጽሁፍ ምላሽ፡- </w:t>
      </w:r>
      <w:r>
        <w:rPr>
          <w:sz w:val="24"/>
          <w:szCs w:val="24"/>
          <w:lang w:val="am"/>
          <w:b w:val="0"/>
          <w:bCs w:val="0"/>
          <w:i w:val="0"/>
          <w:iCs w:val="0"/>
          <w:u w:val="none"/>
          <w:vertAlign w:val="baseline"/>
          <w:rtl w:val="0"/>
        </w:rPr>
        <w:t xml:space="preserve">ሁሉም ማስረጃዎች ከተሰበሰቡ በኋላ፣ መርማሪው ቅሬታ አቅራቢውን እና ተጠሪ (እና ተወካዮች ካሉ) ከመደበኛው ቅሬታ ክስ ጋር የተያያዙ ሁሉንም ማስረጃዎች ለማየት እኩል እድል ይሰጣል።  ከተቻለ ማስረጃው ማውረድ እና መቅዳት በማይፈቅድ ኤሌክትሮኒክ ፎርማት ይቀርባል።  ማስረጃው ሁሉንም ነፃ የሚያወጣ እና ወንጀለኛ ማስረጃዎችን እንዲሁም መርማሪው የማይታመንበትን ማንኛውንም ማስረጃ ማካተት አለበት።  ማስረጃው በደረሰኝ ወይም በተመረመረ በ10 የቀን መቁጠሪያ ቀናት ውስጥ ተዋዋይ ወገኖች ለመርማሪው የጽሁፍ ምላሽ ማቅረብ ይችላሉ።</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ምንም የቀጥታ ችሎቶች የሉም</w:t>
      </w:r>
      <w:r>
        <w:rPr>
          <w:sz w:val="24"/>
          <w:szCs w:val="24"/>
          <w:lang w:val="am"/>
          <w:b w:val="0"/>
          <w:bCs w:val="0"/>
          <w:i w:val="0"/>
          <w:iCs w:val="0"/>
          <w:u w:val="none"/>
          <w:vertAlign w:val="baseline"/>
          <w:rtl w:val="0"/>
        </w:rPr>
        <w:t xml:space="preserve"> DSST በዚህ ፖሊሲ መሰረት የቀጥታ ችሎቶችን አያካሂድም።</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የምርመራ ዘገባ - የፓርቲዎች ምላሾች - የታቀዱ ጥያቄዎች።</w:t>
      </w:r>
      <w:r>
        <w:rPr>
          <w:sz w:val="24"/>
          <w:szCs w:val="24"/>
          <w:lang w:val="am"/>
          <w:b w:val="0"/>
          <w:bCs w:val="0"/>
          <w:i w:val="0"/>
          <w:iCs w:val="0"/>
          <w:u w:val="none"/>
          <w:vertAlign w:val="baseline"/>
          <w:rtl w:val="0"/>
        </w:rPr>
        <w:t xml:space="preserve">  መርማሪው በምርመራው ወቅት የተገኙትን ሁሉንም ተዛማጅ ማስረጃዎች ይመረምራል እና በተዋዋይ ወገን ለሚቀርቡት ማስረጃዎች ማንኛውንም የጽሁፍ ምላሽ ይመለከታል። ማንኛውም የጽሁፍ ምላሽ መቅረብ ካለበት ቀን በኋላ መርማሪው ወዲያውኑ በማዘጋጀት በምርመራው ወቅት የተገኙትን ተዛማጅ ማስረጃዎች በትክክል የሚያጠቃልል የጽሁፍ የምርመራ ሪፖርት ያቀርባል። የምርመራ ሪፖርቱ ለፓርቲዎች እና ለውሳኔ ሰጪዎች መቅረብ አለበት። ሪፖርቱ ተዋዋይ ወገኖች ለሪፖርቱ የጽሁፍ ምላሽ እና ፓርቲው ከማንኛውም አካል ወይም ምስክር ሊጠየቅ የሚፈልጋቸውን የጽሁፍ እና ተዛማጅ ጥያቄዎችን ማቅረብ እንደሚችሉ ማስታወቂያ ማካተት ወይም ማያያዝ አለበት። የዚህ ዓይነቱ ማስታወቂያ ቅጽ በኤግዚቢሽን 4 ላይ ቀርቧል። እንደዚህ አይነት ምላሽ እና የታቀዱ ጥያቄዎች ሪፖርቱ በተላለፈ በአምስት የቀን መቁጠሪያ ቀናት ውስጥ ለውሳኔ ሰጭዎች መቅረብ አለባቸው።</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የተጻፈ ጥያቄ፡-</w:t>
      </w:r>
      <w:r>
        <w:rPr>
          <w:sz w:val="24"/>
          <w:szCs w:val="24"/>
          <w:lang w:val="am"/>
          <w:b w:val="0"/>
          <w:bCs w:val="0"/>
          <w:i w:val="0"/>
          <w:iCs w:val="0"/>
          <w:u w:val="none"/>
          <w:vertAlign w:val="baseline"/>
          <w:rtl w:val="0"/>
        </w:rPr>
        <w:t xml:space="preserve"> ውሳኔ ሰጪዎች የምርመራ ሪፖርቱን እና የፓርቲዎቹን ምላሾች እና የታቀዱ ጥያቄዎችን መገምገም አለባቸው። ውሳኔ ሰጪዎቹ ጥያቄዎችን እንደ አስፈላጊነቱ አያካትትም ፣ ለፓርቲው ጥያቄ ያቀረበው ማብራሪያ ፣ ወይም ለጥያቄዎቹ መልስ ለመስጠት እና ለእያንዳንዱ ተዋዋይ ወገን መልሶች መስጠት አለባቸው። ውሳኔ ሰጪዎቹ ከሁለቱም ወገኖች የተገደቡ ተከታታይ ጥያቄዎችን መፍቀድ አለባቸው።</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ውሳኔ፡-</w:t>
      </w:r>
      <w:r>
        <w:rPr>
          <w:sz w:val="24"/>
          <w:szCs w:val="24"/>
          <w:lang w:val="am"/>
          <w:b w:val="0"/>
          <w:bCs w:val="0"/>
          <w:i w:val="0"/>
          <w:iCs w:val="0"/>
          <w:u w:val="none"/>
          <w:vertAlign w:val="baseline"/>
          <w:rtl w:val="0"/>
        </w:rPr>
        <w:t xml:space="preserve"> የምርመራ ሪፖርቱ ከተሰራጨ ከ 10 ቀናት ባልበለጠ ጊዜ ውስጥ ውሳኔ ሰጪዎች የኃላፊነት ጥያቄን ይወስናሉ። እንዲህ ዓይነቱ ውሳኔ ውሳኔ ሰጪዎቹ ከምንም በላይ ሊሆኑ እንደሚችሉ በሚያገኟቸው እውነታዎች ላይ የተመሠረተ መሆን አለበት (ማለትም፣ በማስረጃ ቀዳሚነት)፣ እና የጽሑፍ ውሳኔው የሚከተሉትን ማካተት አለበት፡-</w:t>
      </w:r>
    </w:p>
    <w:p w:rsidR="00DA1B7C" w:rsidRPr="00DA1B7C" w:rsidRDefault="00DA1B7C" w:rsidP="00DA1B7C">
      <w:pPr>
        <w:pStyle w:val="ListParagraph"/>
        <w:rPr>
          <w:sz w:val="24"/>
          <w:szCs w:val="24"/>
        </w:rPr>
      </w:pPr>
    </w:p>
    <w:p w:rsidR="00E330E3"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ወሲባዊ ትንኮሳን ሊያካትት የሚችል የክስ መግለጫ;</w:t>
      </w: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የሂደቱ ማጠቃለያ የሂደቱ ማጠቃለያ መደበኛ ቅሬታውን በውሳኔ ከተቀበለ በኋላ የተሰጡ ማሳሰቢያዎች፣ ከፓርቲዎች እና ምስክሮች ጋር የተደረገ ቃለ ምልልስ፣ የቦታ ጉብኝቶች እና ሌሎች ማስረጃዎችን ለመሰብሰብ የሚረዱ ዘዴዎችን ጨምሮ;</w:t>
      </w:r>
    </w:p>
    <w:p w:rsidR="00E330E3" w:rsidRP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የእውነታ ግኝቶች፤</w:t>
      </w:r>
    </w:p>
    <w:p w:rsidR="00E330E3" w:rsidRP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የማንኛውንም የስነምግባር ደንብ ወይም የቅጥር ፖሊሲን ወደ እውነታዎች መተግበርን በተመለከተ መደምደሚያዎች፤</w:t>
      </w:r>
    </w:p>
    <w:p w:rsidR="00DA1B7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መግለጫ እና ምክንያት ለ፡-</w:t>
      </w:r>
    </w:p>
    <w:p w:rsidR="00E330E3" w:rsidRPr="00DA1B7C" w:rsidRDefault="001A318A" w:rsidP="00070DAC">
      <w:pPr>
        <w:pStyle w:val="ListParagraph"/>
        <w:numPr>
          <w:ilvl w:val="0"/>
          <w:numId w:val="13"/>
        </w:numPr>
        <w:spacing w:before="240"/>
        <w:ind w:left="1980" w:hanging="360"/>
        <w:jc w:val="both"/>
        <w:rPr>
          <w:sz w:val="24"/>
          <w:szCs w:val="24"/>
        </w:rPr>
        <w:bidi w:val="0"/>
      </w:pPr>
      <w:r>
        <w:rPr>
          <w:sz w:val="24"/>
          <w:szCs w:val="24"/>
          <w:lang w:val="am"/>
          <w:b w:val="0"/>
          <w:bCs w:val="0"/>
          <w:i w:val="0"/>
          <w:iCs w:val="0"/>
          <w:u w:val="none"/>
          <w:vertAlign w:val="baseline"/>
          <w:rtl w:val="0"/>
        </w:rPr>
        <w:t xml:space="preserve">ለእያንዳንዱ ክስ መደምደሚያዎች፤</w:t>
      </w:r>
    </w:p>
    <w:p w:rsidR="00070DAC" w:rsidRDefault="001A318A" w:rsidP="00070DAC">
      <w:pPr>
        <w:pStyle w:val="ListParagraph"/>
        <w:numPr>
          <w:ilvl w:val="0"/>
          <w:numId w:val="13"/>
        </w:numPr>
        <w:spacing w:before="240"/>
        <w:ind w:left="1980" w:hanging="360"/>
        <w:jc w:val="both"/>
        <w:rPr>
          <w:sz w:val="24"/>
          <w:szCs w:val="24"/>
        </w:rPr>
        <w:bidi w:val="0"/>
      </w:pPr>
      <w:r>
        <w:rPr>
          <w:sz w:val="24"/>
          <w:szCs w:val="24"/>
          <w:lang w:val="am"/>
          <w:b w:val="0"/>
          <w:bCs w:val="0"/>
          <w:i w:val="0"/>
          <w:iCs w:val="0"/>
          <w:u w:val="none"/>
          <w:vertAlign w:val="baseline"/>
          <w:rtl w:val="0"/>
        </w:rPr>
        <w:t xml:space="preserve">የዲሲፕሊን ቅጣቶች፣ ካለ፣ በተጠሪው ላይ፣ እና</w:t>
      </w:r>
    </w:p>
    <w:p w:rsidR="00E330E3" w:rsidRPr="00070DAC" w:rsidRDefault="00070DAC" w:rsidP="00070DAC">
      <w:pPr>
        <w:pStyle w:val="ListParagraph"/>
        <w:numPr>
          <w:ilvl w:val="0"/>
          <w:numId w:val="13"/>
        </w:numPr>
        <w:spacing w:before="240"/>
        <w:ind w:left="1980" w:hanging="360"/>
        <w:jc w:val="both"/>
        <w:rPr>
          <w:sz w:val="24"/>
          <w:szCs w:val="24"/>
        </w:rPr>
        <w:bidi w:val="0"/>
      </w:pPr>
      <w:r>
        <w:rPr>
          <w:sz w:val="24"/>
          <w:szCs w:val="24"/>
          <w:lang w:val="am"/>
          <w:b w:val="0"/>
          <w:bCs w:val="0"/>
          <w:i w:val="0"/>
          <w:iCs w:val="0"/>
          <w:u w:val="none"/>
          <w:vertAlign w:val="baseline"/>
          <w:rtl w:val="0"/>
        </w:rPr>
        <w:t xml:space="preserve">መፍትሄዎች፣ ካሉ፣ ቅሬታ አቅራቢውን ለ DSST ፕሮግራሞች እና እንቅስቃሴዎች እኩል ተደራሽነት ወደነበረበት ለመመለስ ወይም ለማቆየት (የሚመለከተው ከሆነ ሥራን ጨምሮ)።</w:t>
      </w:r>
    </w:p>
    <w:p w:rsidR="00070DAC" w:rsidRDefault="001A318A" w:rsidP="00070DA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የሂደቱ መግለጫ እና የይግባኝ መሰረት። የዚህ መግለጫ ቅጽ በኤግዚቢሽን 5 ላይ ቀርቧል እና የኃላፊነት ውሳኔን (በኤግዚቢሽን 5 ላይ እንደተገለጸው) ወይም በዚያ ሰነድ ውስጥ ሊካተት ይችላል።</w:t>
      </w:r>
    </w:p>
    <w:p w:rsidR="00070DAC" w:rsidRDefault="00070DAC" w:rsidP="00070DAC">
      <w:pPr>
        <w:pStyle w:val="ListParagraph"/>
        <w:spacing w:before="240"/>
        <w:jc w:val="both"/>
        <w:rPr>
          <w:sz w:val="24"/>
          <w:szCs w:val="24"/>
        </w:rPr>
      </w:pPr>
    </w:p>
    <w:p w:rsidR="00070DAC" w:rsidRDefault="001A318A" w:rsidP="00070DA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ይግባኝ - ማቅረቢያ እና ምክንያቶች</w:t>
      </w:r>
      <w:r>
        <w:rPr>
          <w:sz w:val="24"/>
          <w:szCs w:val="24"/>
          <w:lang w:val="am"/>
          <w:b w:val="0"/>
          <w:bCs w:val="0"/>
          <w:i w:val="0"/>
          <w:iCs w:val="0"/>
          <w:u w:val="none"/>
          <w:vertAlign w:val="baseline"/>
          <w:rtl w:val="0"/>
        </w:rPr>
        <w:t xml:space="preserve"> የኃላፊነት ውሳኔ ወይም ማጠቃለያ መባረር ማስታወቂያ ከተሰጠ በአምስት የቀን መቁጠሪያ ቀናት ውስጥ ይግባኝ ሊቀርብ ይችላል። ማስታወቂያው ይግባኙን ያቀረበውን አካል፣ ይግባኝ የተጠየቀበትን ውሳኔ ወይም ውድቅ እና በዚህ አንቀጽ ውስጥ ከተዘረዘሩት ሦስቱ ምክንያቶች (ሀ)፣ (ለ) እና/ወይም (ሐ) መካከል የትኛው መሠረት (ቶች) እንደሚመሠረት ብቻ መለየት አለበት። ለይግባኝ. ተዋዋይ ወገኖች እንደ ኤግዚቢሽን 6 የቀረበውን አማራጭ የይግባኝ ማስታወቂያ ለመጠቀም መምረጥ ይችላሉ። ይግባኝ ለውሳኔ ሰጪዎች መቅረብ አለበት። </w:t>
      </w:r>
    </w:p>
    <w:p w:rsidR="00070DAC" w:rsidRDefault="00070DAC" w:rsidP="00070DAC">
      <w:pPr>
        <w:pStyle w:val="ListParagraph"/>
        <w:spacing w:before="240"/>
        <w:ind w:left="432"/>
        <w:jc w:val="both"/>
        <w:rPr>
          <w:b/>
          <w:sz w:val="24"/>
          <w:szCs w:val="24"/>
        </w:rPr>
      </w:pPr>
    </w:p>
    <w:p w:rsidR="00070DAC" w:rsidRDefault="00070DAC" w:rsidP="00070DAC">
      <w:pPr>
        <w:pStyle w:val="ListParagraph"/>
        <w:spacing w:before="240"/>
        <w:ind w:left="432"/>
        <w:jc w:val="both"/>
        <w:rPr>
          <w:sz w:val="24"/>
          <w:szCs w:val="24"/>
        </w:rPr>
        <w:bidi w:val="0"/>
      </w:pPr>
      <w:r>
        <w:rPr>
          <w:sz w:val="24"/>
          <w:szCs w:val="24"/>
          <w:lang w:val="am"/>
          <w:b w:val="0"/>
          <w:bCs w:val="0"/>
          <w:i w:val="0"/>
          <w:iCs w:val="0"/>
          <w:u w:val="none"/>
          <w:vertAlign w:val="baseline"/>
          <w:rtl w:val="0"/>
        </w:rPr>
        <w:t xml:space="preserve">ይግባኝ የሚፈቀደው ከሚከተሉት ምክንያቶች በአንዱ ወይም በብዙ ብቻ ነው፡</w:t>
      </w:r>
    </w:p>
    <w:p w:rsidR="00070DAC" w:rsidRDefault="00070DAC" w:rsidP="00070DAC">
      <w:pPr>
        <w:pStyle w:val="ListParagraph"/>
        <w:numPr>
          <w:ilvl w:val="0"/>
          <w:numId w:val="14"/>
        </w:numPr>
        <w:spacing w:before="240"/>
        <w:jc w:val="both"/>
        <w:rPr>
          <w:sz w:val="24"/>
          <w:szCs w:val="24"/>
        </w:rPr>
        <w:bidi w:val="0"/>
      </w:pPr>
      <w:r>
        <w:rPr>
          <w:sz w:val="24"/>
          <w:szCs w:val="24"/>
          <w:lang w:val="am"/>
          <w:b w:val="0"/>
          <w:bCs w:val="0"/>
          <w:i w:val="0"/>
          <w:iCs w:val="0"/>
          <w:u w:val="none"/>
          <w:vertAlign w:val="baseline"/>
          <w:rtl w:val="0"/>
        </w:rPr>
        <w:t xml:space="preserve">የሥርዓት መዛባት የጉዳዩን ውጤት ነካው፤</w:t>
      </w:r>
    </w:p>
    <w:p w:rsidR="00070DAC" w:rsidRDefault="00070DAC" w:rsidP="00070DAC">
      <w:pPr>
        <w:pStyle w:val="ListParagraph"/>
        <w:numPr>
          <w:ilvl w:val="0"/>
          <w:numId w:val="14"/>
        </w:numPr>
        <w:spacing w:before="240"/>
        <w:jc w:val="both"/>
        <w:rPr>
          <w:sz w:val="24"/>
          <w:szCs w:val="24"/>
        </w:rPr>
        <w:bidi w:val="0"/>
      </w:pPr>
      <w:r>
        <w:rPr>
          <w:sz w:val="24"/>
          <w:szCs w:val="24"/>
          <w:lang w:val="am"/>
          <w:b w:val="0"/>
          <w:bCs w:val="0"/>
          <w:i w:val="0"/>
          <w:iCs w:val="0"/>
          <w:u w:val="none"/>
          <w:vertAlign w:val="baseline"/>
          <w:rtl w:val="0"/>
        </w:rPr>
        <w:t xml:space="preserve">የኃላፊነት ውሳኔ በሚወሰንበት ጊዜ ወይም ከሥራ መባረር ላይ ያልተገኙ አዲስ ማስረጃዎች የጉዳዩን ውጤት ሊነኩ ይችላሉ፤ ወይም</w:t>
      </w:r>
    </w:p>
    <w:p w:rsidR="00070DAC" w:rsidRDefault="00070DAC" w:rsidP="00070DAC">
      <w:pPr>
        <w:pStyle w:val="ListParagraph"/>
        <w:numPr>
          <w:ilvl w:val="0"/>
          <w:numId w:val="14"/>
        </w:numPr>
        <w:spacing w:before="240"/>
        <w:jc w:val="both"/>
        <w:rPr>
          <w:sz w:val="24"/>
          <w:szCs w:val="24"/>
        </w:rPr>
        <w:bidi w:val="0"/>
      </w:pPr>
      <w:r>
        <w:rPr>
          <w:sz w:val="24"/>
          <w:szCs w:val="24"/>
          <w:lang w:val="am"/>
          <w:b w:val="0"/>
          <w:bCs w:val="0"/>
          <w:i w:val="0"/>
          <w:iCs w:val="0"/>
          <w:u w:val="none"/>
          <w:vertAlign w:val="baseline"/>
          <w:rtl w:val="0"/>
        </w:rPr>
        <w:t xml:space="preserve">መርማሪው ወይም ውሳኔ ሰጪዎቹ የጥቅም ግጭት ነበረው፣ ለፓርቲ ያዳላ፣ ወይም ለሁሉም ቅሬታ አቅራቢዎች ወይም ለሁሉም ምላሽ ሰጪዎች ያዳላ ነበር።</w:t>
      </w:r>
    </w:p>
    <w:p w:rsidR="00070DAC" w:rsidRDefault="00070DAC" w:rsidP="00070DAC">
      <w:pPr>
        <w:pStyle w:val="ListParagraph"/>
        <w:spacing w:before="240"/>
        <w:ind w:left="432"/>
        <w:jc w:val="both"/>
        <w:rPr>
          <w:sz w:val="24"/>
          <w:szCs w:val="24"/>
        </w:rPr>
      </w:pPr>
    </w:p>
    <w:p w:rsidR="00070DAC" w:rsidRDefault="00070DAC" w:rsidP="00070DAC">
      <w:pPr>
        <w:pStyle w:val="ListParagraph"/>
        <w:numPr>
          <w:ilvl w:val="1"/>
          <w:numId w:val="8"/>
        </w:numPr>
        <w:spacing w:before="240"/>
        <w:jc w:val="both"/>
        <w:rPr>
          <w:sz w:val="24"/>
          <w:szCs w:val="24"/>
        </w:rPr>
        <w:bidi w:val="0"/>
      </w:pPr>
      <w:r>
        <w:rPr>
          <w:sz w:val="24"/>
          <w:szCs w:val="24"/>
          <w:lang w:val="am"/>
          <w:b w:val="1"/>
          <w:bCs w:val="1"/>
          <w:i w:val="0"/>
          <w:iCs w:val="0"/>
          <w:u w:val="none"/>
          <w:vertAlign w:val="baseline"/>
          <w:rtl w:val="0"/>
        </w:rPr>
        <w:t xml:space="preserve">ይግባኝ - ሂደት፤ </w:t>
      </w:r>
      <w:r>
        <w:rPr>
          <w:sz w:val="24"/>
          <w:szCs w:val="24"/>
          <w:lang w:val="am"/>
          <w:b w:val="0"/>
          <w:bCs w:val="0"/>
          <w:i w:val="0"/>
          <w:iCs w:val="0"/>
          <w:u w:val="none"/>
          <w:vertAlign w:val="baseline"/>
          <w:rtl w:val="0"/>
        </w:rPr>
        <w:t xml:space="preserve">ውሳኔ ሰጪዎቹ የይግባኝ ማስታወቂያ ሲደርሳቸው ለሁለቱም ወገኖች (ወይንም ማጠቃለያ ከተሰናበተ ይግባኝ ለቅሬታ አቅራቢው) ይግባኙ እንደቀረበ እና እያንዳንዱ ተዋዋይ ወገን አምስት የቀን መቁጠሪያ ቀናት እንዳለው ማስታወቂያ መስጠት አለባቸው። ውጤቱን የሚደግፍ ወይም የሚገዳደር አጭር የጽሁፍ መግለጫ ያስገቡ። የዚህ ዓይነቱ ማስታወቂያ ቅጽ በኤግዚቢሽን 7 ላይ ቀርቧል። ውሳኔ ሰጪዎቹ የ</w:t>
      </w:r>
      <w:sdt>
        <w:sdtPr>
          <w:tag w:val="goog_rdk_16"/>
          <w:id w:val="-1161699280"/>
        </w:sdtPr>
        <w:sdtEndPr/>
        <w:sdtContent/>
      </w:sdt>
      <w:r>
        <w:rPr>
          <w:sz w:val="24"/>
          <w:szCs w:val="24"/>
          <w:lang w:val="am"/>
          <w:b w:val="0"/>
          <w:bCs w:val="0"/>
          <w:i w:val="0"/>
          <w:iCs w:val="0"/>
          <w:u w:val="none"/>
          <w:vertAlign w:val="baseline"/>
          <w:rtl w:val="0"/>
        </w:rPr>
        <w:t xml:space="preserve"> ይግባኝ ፓነል መመስረትንም ይጀምራሉ። ይግባኝ ሰሚ ፓነል የይግባኝ ማስታወቂያ ግልባጭ፣ ይግባኝ የተጠየቀውን ውሳኔ የሚቃወሙ ወይም የሚደግፉ ተዋዋይ ወገኖች መግለጫዎች፣ መደበኛውን ቅሬታ እና እንደአግባቡ ማጠቃለያ ወይም የምርመራ ዘገባ እና የኃላፊነት ውሳኔ ይሰጣል። የትኛውም ተዋዋይ ወገን በሂደቱ ወቅት የተሰሩ ሌሎች ሰነዶችን ውጤቱን ከሚደግፉ ወይም ከሚቃወሙ መግለጫዎች ጋር ማያያዝ ይችላል። ሁሉንም አስፈላጊ መረጃዎች በደረሰው በ21 የቀን መቁጠሪያ ቀናት ውስጥ፣ የይግባኝ ፓነል ይግባኙን እና የውሳኔውን ምክንያት የሚገልጽ የጽሁፍ ውሳኔ ይሰጣል። ውሳኔውን ለፓርቲዎቹ በአንድ ጊዜ ይሰጣል። የይግባኝ ሰሚ ፓነል የይግባኙን ትክክለኛ ውጤት በእኩልነት ከተከፋፈለ፣ ማጠቃለያው ስንብት ወይም የኃላፊነት ውሳኔ ይጸናል።</w:t>
      </w:r>
    </w:p>
    <w:p w:rsidR="00070DAC" w:rsidRPr="00070DAC" w:rsidRDefault="00070DAC" w:rsidP="00070DAC">
      <w:pPr>
        <w:pStyle w:val="ListParagraph"/>
        <w:spacing w:before="240"/>
        <w:ind w:left="576"/>
        <w:jc w:val="both"/>
        <w:rPr>
          <w:sz w:val="24"/>
          <w:szCs w:val="24"/>
        </w:rPr>
      </w:pPr>
    </w:p>
    <w:p w:rsidR="00070DAC" w:rsidRDefault="001A318A" w:rsidP="00070DA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መፍትሄዎች፡-</w:t>
      </w:r>
      <w:r>
        <w:rPr>
          <w:sz w:val="24"/>
          <w:szCs w:val="24"/>
          <w:lang w:val="am"/>
          <w:b w:val="0"/>
          <w:bCs w:val="0"/>
          <w:i w:val="0"/>
          <w:iCs w:val="0"/>
          <w:u w:val="none"/>
          <w:vertAlign w:val="baseline"/>
          <w:rtl w:val="0"/>
        </w:rPr>
        <w:t xml:space="preserve"> ቅሬታ አቅራቢው ጾታዊ ትንኮሳ እንደደረሰበት ሲታወቅ DSST ከሚከተሉት አንዱን ወይም ከዚያ በላይ ሊያስገድድ ይችላል።</w:t>
      </w:r>
    </w:p>
    <w:p w:rsidR="00070DAC" w:rsidRDefault="00070DAC" w:rsidP="00070DAC">
      <w:pPr>
        <w:pStyle w:val="ListParagraph"/>
        <w:spacing w:before="240"/>
        <w:ind w:left="432"/>
        <w:jc w:val="both"/>
        <w:rPr>
          <w:sz w:val="24"/>
          <w:szCs w:val="24"/>
        </w:rPr>
      </w:pPr>
    </w:p>
    <w:p w:rsidR="00070DAC" w:rsidRDefault="001A318A" w:rsidP="00070DAC">
      <w:pPr>
        <w:pStyle w:val="ListParagraph"/>
        <w:numPr>
          <w:ilvl w:val="2"/>
          <w:numId w:val="8"/>
        </w:numPr>
        <w:spacing w:before="240"/>
        <w:ind w:left="1170" w:hanging="360"/>
        <w:jc w:val="both"/>
        <w:rPr>
          <w:sz w:val="24"/>
          <w:szCs w:val="24"/>
        </w:rPr>
        <w:bidi w:val="0"/>
      </w:pPr>
      <w:r>
        <w:rPr>
          <w:sz w:val="24"/>
          <w:szCs w:val="24"/>
          <w:lang w:val="am"/>
          <w:b w:val="0"/>
          <w:bCs w:val="0"/>
          <w:i w:val="0"/>
          <w:iCs w:val="0"/>
          <w:u w:val="none"/>
          <w:vertAlign w:val="baseline"/>
          <w:rtl w:val="0"/>
        </w:rPr>
        <w:t xml:space="preserve">ቅሬታ አቅራቢውን የ DSST ትምህርታዊ መርሃ ግብር እና እንቅስቃሴዎችን (ቅጥርን ጨምሮ) መዳረሻን የሚመልሱ ወይም የሚያቆዩ ማናቸውንም መፍትሄዎችን ለአቤቱታ ያቅርቡ። እነዚህ</w:t>
      </w:r>
      <w:sdt>
        <w:sdtPr>
          <w:tag w:val="goog_rdk_17"/>
          <w:id w:val="-1120597074"/>
        </w:sdtPr>
        <w:sdtEndPr/>
        <w:sdtContent/>
      </w:sdt>
      <w:r>
        <w:rPr>
          <w:sz w:val="24"/>
          <w:szCs w:val="24"/>
          <w:lang w:val="am"/>
          <w:b w:val="0"/>
          <w:bCs w:val="0"/>
          <w:i w:val="0"/>
          <w:iCs w:val="0"/>
          <w:u w:val="none"/>
          <w:vertAlign w:val="baseline"/>
          <w:rtl w:val="0"/>
        </w:rPr>
        <w:t xml:space="preserve"> የድጋፍ እርምጃዎችን ወይም ከተጠሪ ጋር የዲሲፕሊን አካል ካላቸው የድጋፍ እርምጃዎች ጋር ተመሳሳይ የሆኑ ድርጊቶችን ሊያካትቱ ይችላሉ። በት/ቤቱ አስፈላጊ ሆኖ ሲገኝ መፍትሄዎች በሚስጥር ሊቀመጡ ይችላሉ።</w:t>
      </w:r>
    </w:p>
    <w:p w:rsidR="00070DAC" w:rsidRDefault="001A318A" w:rsidP="00070DAC">
      <w:pPr>
        <w:pStyle w:val="ListParagraph"/>
        <w:numPr>
          <w:ilvl w:val="2"/>
          <w:numId w:val="8"/>
        </w:numPr>
        <w:spacing w:before="240"/>
        <w:ind w:left="1170" w:hanging="360"/>
        <w:jc w:val="both"/>
        <w:rPr>
          <w:sz w:val="24"/>
          <w:szCs w:val="24"/>
        </w:rPr>
        <w:bidi w:val="0"/>
      </w:pPr>
      <w:r>
        <w:rPr>
          <w:sz w:val="24"/>
          <w:szCs w:val="24"/>
          <w:lang w:val="am"/>
          <w:b w:val="0"/>
          <w:bCs w:val="0"/>
          <w:i w:val="0"/>
          <w:iCs w:val="0"/>
          <w:u w:val="none"/>
          <w:vertAlign w:val="baseline"/>
          <w:rtl w:val="0"/>
        </w:rPr>
        <w:t xml:space="preserve">በምክር አገልግሎት ውስጥ የግዴታ ተሳትፎን ጨምሮ በተጠሪ ተማሪ ላይ ማንኛውንም የቅጣት ቅጣት መጣል። ከሥርዓተ-ትምህርት ውጭ የሆኑ መብቶችን መሻር (በስፖርት ላይ ብቻ ሳይሆን) ምንም-የእውቂያ ትዕዛዞች የጊዜ ሰሌዳ ለውጦች፤ የአጭር ጊዜ ወይም የረዥም ጊዜ እገዳ ወይም መባረር፣ ወይም በሌላ በህግ እንደተፈቀደው የምደባ ለውጥ።</w:t>
      </w:r>
    </w:p>
    <w:p w:rsidR="00070DAC" w:rsidRDefault="001A318A" w:rsidP="00070DAC">
      <w:pPr>
        <w:pStyle w:val="ListParagraph"/>
        <w:numPr>
          <w:ilvl w:val="2"/>
          <w:numId w:val="8"/>
        </w:numPr>
        <w:spacing w:before="240"/>
        <w:ind w:left="1170" w:hanging="360"/>
        <w:jc w:val="both"/>
        <w:rPr>
          <w:sz w:val="24"/>
          <w:szCs w:val="24"/>
        </w:rPr>
        <w:bidi w:val="0"/>
      </w:pPr>
      <w:r>
        <w:rPr>
          <w:sz w:val="24"/>
          <w:szCs w:val="24"/>
          <w:lang w:val="am"/>
          <w:b w:val="0"/>
          <w:bCs w:val="0"/>
          <w:i w:val="0"/>
          <w:iCs w:val="0"/>
          <w:u w:val="none"/>
          <w:vertAlign w:val="baseline"/>
          <w:rtl w:val="0"/>
        </w:rPr>
        <w:t xml:space="preserve">በምክር አገልግሎት ውስጥ የግዴታ ተሳትፎን ጨምሮ ማንኛውንም የዲሲፕሊን ቅጣት በተጠሪ ሰራተኛ ላይ መጣል፣የማይገናኙ ትዕዛዞች፣እንደገና መመደብ፤ ያለ ክፍያ መታገድ፤ ወይም የሥራ መቋረጥ</w:t>
      </w:r>
    </w:p>
    <w:p w:rsidR="00070DAC" w:rsidRDefault="00070DAC" w:rsidP="00070DAC">
      <w:pPr>
        <w:pStyle w:val="ListParagraph"/>
        <w:spacing w:before="240"/>
        <w:jc w:val="both"/>
        <w:rPr>
          <w:sz w:val="24"/>
          <w:szCs w:val="24"/>
        </w:rPr>
      </w:pPr>
    </w:p>
    <w:p w:rsidR="00070DAC" w:rsidRDefault="001A318A" w:rsidP="00070DA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የጊዜ ገደቦች - ማስረጃዎችን ለማቅረብ እምቢተኝነትን መጣስ፡- </w:t>
      </w:r>
      <w:r>
        <w:rPr>
          <w:sz w:val="24"/>
          <w:szCs w:val="24"/>
          <w:lang w:val="am"/>
          <w:b w:val="0"/>
          <w:bCs w:val="0"/>
          <w:i w:val="0"/>
          <w:iCs w:val="0"/>
          <w:u w:val="none"/>
          <w:vertAlign w:val="baseline"/>
          <w:rtl w:val="0"/>
        </w:rPr>
        <w:t xml:space="preserve">መርማሪው፣ አማካሪው፣ ውሳኔ ሰጪዎቹ ወይም የችሎታው አለቃው ለታየ ጥሩ ምክንያት ማንኛውንም የጊዜ ገደብ ሊያራዝም ይችላል። በሁሉም ዝግጅቶች፣ DSST የፆታዊ ትንኮሳ ክስ ማስታወቂያ በደረሰው በ120 ቀናት ውስጥ የኃላፊነት ውሳኔ ወይም ሌላ ውሳኔ ላይ ለመድረስ ይጥራል። መርማሪው ወይም ውሳኔ ሰጪዎች የምርመራ ተግባራትን የጊዜ ገደብ ለመወሰን ወይም የኃላፊነት ውሳኔን በተመለከተ ትይዩ የሕግ አስከባሪ አካል ወይም ሌላ ምርመራ ሪፖርት መቀበል የሚያስገኛቸውን ጥቅሞች ግምት ውስጥ ማስገባት ይችላሉ ነገርግን ይህን ደረሰኝ ለማረጋገጥ ሂደቱን ያለአግባብ ማዘግየት የለባቸውም። መርማሪው እና ውሳኔ ሰጪው ተፈቅዶላቸዋል፣ ግን አያስፈልጉም፣ ቅሬታ አቅራቢው ወይም ተጠሪ ለመጠየቅ ፈቃደኛ ባለመሆናቸው ወይም ባለመሳካቱ ወይም ሌላ የተጠየቀ ማስረጃዎችን ለማቅረብ የተቃረኑ እውነታዎችን።</w:t>
      </w:r>
    </w:p>
    <w:p w:rsidR="00070DAC" w:rsidRDefault="00070DAC" w:rsidP="00070DAC">
      <w:pPr>
        <w:pStyle w:val="ListParagraph"/>
        <w:spacing w:before="240"/>
        <w:ind w:left="432"/>
        <w:jc w:val="both"/>
        <w:rPr>
          <w:sz w:val="24"/>
          <w:szCs w:val="24"/>
        </w:rPr>
      </w:pPr>
    </w:p>
    <w:p w:rsidR="00070DAC" w:rsidRDefault="001A318A" w:rsidP="00070DA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ሚስጥራዊነት፡-</w:t>
      </w:r>
      <w:r>
        <w:rPr>
          <w:sz w:val="24"/>
          <w:szCs w:val="24"/>
          <w:lang w:val="am"/>
          <w:b w:val="0"/>
          <w:bCs w:val="0"/>
          <w:i w:val="0"/>
          <w:iCs w:val="0"/>
          <w:u w:val="none"/>
          <w:vertAlign w:val="baseline"/>
          <w:rtl w:val="0"/>
        </w:rPr>
        <w:t xml:space="preserve"> ስለ ጾታዊ ትንኮሳ ሪፖርት ያደረጉ ሰዎች፣ ቅሬታ አቅራቢው፣ ተጠሪ፣ ወንጀለኛ እንደሆነ የተዘገበ ማንኛውም ሰው እና ማንኛውም ምስክር በቤተሰብ የትምህርት መብቶች እና ግላዊነት ህግ (FERPA) ከተደነገገው በስተቀር ለህዝብ ይፋ ሊደረግ አይገባም። በሕግ በተደነገገው መሠረት </w:t>
      </w:r>
      <w:sdt>
        <w:sdtPr>
          <w:tag w:val="goog_rdk_20"/>
          <w:id w:val="-1057010949"/>
        </w:sdtPr>
        <w:sdtEndPr/>
        <w:sdtContent/>
      </w:sdt>
      <w:r>
        <w:rPr>
          <w:sz w:val="24"/>
          <w:szCs w:val="24"/>
          <w:lang w:val="am"/>
          <w:b w:val="0"/>
          <w:bCs w:val="0"/>
          <w:i w:val="0"/>
          <w:iCs w:val="0"/>
          <w:u w:val="none"/>
          <w:vertAlign w:val="baseline"/>
          <w:rtl w:val="0"/>
        </w:rPr>
        <w:t xml:space="preserve"> ወይም ለማንኛውም መደበኛ ምርመራ ወይም የፍርድ ሂደት እንደ አስፈላጊነቱ።</w:t>
      </w:r>
    </w:p>
    <w:p w:rsidR="00070DAC" w:rsidRPr="00070DAC" w:rsidRDefault="00070DAC" w:rsidP="00070DAC">
      <w:pPr>
        <w:pStyle w:val="ListParagraph"/>
        <w:rPr>
          <w:b/>
          <w:sz w:val="24"/>
          <w:szCs w:val="24"/>
        </w:rPr>
      </w:pPr>
    </w:p>
    <w:p w:rsidR="00070DAC" w:rsidRDefault="001A318A" w:rsidP="00070DA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በቀል እና ማስፈራራት፡-</w:t>
      </w:r>
      <w:r>
        <w:rPr>
          <w:sz w:val="24"/>
          <w:szCs w:val="24"/>
          <w:lang w:val="am"/>
          <w:b w:val="0"/>
          <w:bCs w:val="0"/>
          <w:i w:val="0"/>
          <w:iCs w:val="0"/>
          <w:u w:val="none"/>
          <w:vertAlign w:val="baseline"/>
          <w:rtl w:val="0"/>
        </w:rPr>
        <w:t xml:space="preserve"> DSSTም ሆነ ማንኛውም ሰው አንድን ግለሰብ ማስፈራራት፣ ማስፈራራት፣ ማስገደድ ወይም ማዳላት አይችሉም ምክንያቱም እንደዚህ አይነት ግለሰብ በዚህ መመሪያ መሰረት በማንኛውም ሂደት ውስጥ መብቶችን ተጠቅሟል፣ ተሳትፏል ወይም ለመሳተፍ ፈቃደኛ አልሆነም።  የበቀል የይገባኛል ጥያቄዎች በDSST አጠቃላይ የቅሬታ ፖሊሲ ወይም በዚህ ፖሊሲ መሰረት አጸፋውን በመወንጀል ሊቀርብ ይችላል።</w:t>
      </w:r>
    </w:p>
    <w:p w:rsidR="00070DAC" w:rsidRPr="00070DAC" w:rsidRDefault="00070DAC" w:rsidP="00070DAC">
      <w:pPr>
        <w:pStyle w:val="ListParagraph"/>
        <w:rPr>
          <w:b/>
          <w:sz w:val="24"/>
          <w:szCs w:val="24"/>
        </w:rPr>
      </w:pPr>
    </w:p>
    <w:p w:rsidR="00070DAC" w:rsidRDefault="001A318A" w:rsidP="00070DA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መዝገቦችን ማቆየት፡- </w:t>
      </w:r>
      <w:r>
        <w:rPr>
          <w:sz w:val="24"/>
          <w:szCs w:val="24"/>
          <w:lang w:val="am"/>
          <w:b w:val="0"/>
          <w:bCs w:val="0"/>
          <w:i w:val="0"/>
          <w:iCs w:val="0"/>
          <w:u w:val="none"/>
          <w:vertAlign w:val="baseline"/>
          <w:rtl w:val="0"/>
        </w:rPr>
        <w:t xml:space="preserve">በዚህ ፖሊሲ ውስጥ የተፈጠሩ ሁሉም የእንቅስቃሴ መዝገቦች፣ ያለ ገደብ፣ የሥልጠና ቁሳቁሶች፣ የምርመራ መዝገቦች፣ መደበኛ ያልሆኑ የመፍታት መዝገቦች፣ የዲሲፕሊን መዝገቦች፣ የድጋፍ እርምጃዎች፣ ውሳኔዎች፣ መፍትሄዎች እና ይግባኞች</w:t>
      </w:r>
      <w:sdt>
        <w:sdtPr>
          <w:tag w:val="goog_rdk_21"/>
          <w:id w:val="31934232"/>
        </w:sdtPr>
        <w:sdtEndPr/>
        <w:sdtContent/>
      </w:sdt>
      <w:r>
        <w:rPr>
          <w:sz w:val="24"/>
          <w:szCs w:val="24"/>
          <w:lang w:val="am"/>
          <w:b w:val="0"/>
          <w:bCs w:val="0"/>
          <w:i w:val="0"/>
          <w:iCs w:val="0"/>
          <w:u w:val="none"/>
          <w:vertAlign w:val="baseline"/>
          <w:rtl w:val="0"/>
        </w:rPr>
        <w:t xml:space="preserve"> ለሰባት ዓመታት ይቆያሉ።</w:t>
      </w:r>
    </w:p>
    <w:p w:rsidR="00070DAC" w:rsidRPr="00070DAC" w:rsidRDefault="00070DAC" w:rsidP="00070DAC">
      <w:pPr>
        <w:pStyle w:val="ListParagraph"/>
        <w:rPr>
          <w:b/>
          <w:sz w:val="24"/>
          <w:szCs w:val="24"/>
        </w:rPr>
      </w:pPr>
    </w:p>
    <w:p w:rsidR="007A3ECC" w:rsidRDefault="001A318A" w:rsidP="007A3EC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ስልጠና፡-</w:t>
      </w:r>
      <w:r>
        <w:rPr>
          <w:sz w:val="24"/>
          <w:szCs w:val="24"/>
          <w:lang w:val="am"/>
          <w:b w:val="0"/>
          <w:bCs w:val="0"/>
          <w:i w:val="0"/>
          <w:iCs w:val="0"/>
          <w:u w:val="none"/>
          <w:vertAlign w:val="baseline"/>
          <w:rtl w:val="0"/>
        </w:rPr>
        <w:t xml:space="preserve"> ሁሉም የ DSST ቡድን አባላት እና የአስተዳደር ቦርዱ የፆታዊ ትንኮሳ ትርጉም እና የትምህርት ቤት ሰራተኞች እና ባለስልጣኖች ተጠርጣሪ ጾታዊ ትንኮሳን ለርዕስ IX አስተባባሪ የማሳወቅ ግዴታን ያለገደብ የሚያጠቃልል መሰረታዊ ርዕስ IX ስልጠና ማግኘት አለባቸው። ማንኛውም ሰው እንደ መርማሪ፣ አማካሪ፣ መደበኛ ያልሆነ መፍትሔ ባለሙያ፣ ውሳኔ ሰጭ ወይም የይግባኝ ፓነል አባል ሆኖ የሚያገለግል ማንኛውም ሰው በርዕስ IX ላይ ተገቢ የሆነ የላቀ ስልጠና ነበረው ወይም የወሰደ - በተለይም እንደ አስፈላጊነቱ እና ያለገደብ፣ በተካተቱት ሁሉም ጉዳዮች ላይ መሰረታዊ ርዕስ IX ስልጠና ፣ ምርመራዎችን ማካሄድ ፣ መደበኛ ያልሆነ የመፍታት ዘዴዎች ፣ የምርመራ ሪፖርቶችን ማዘጋጀት ፣ የኃላፊነት ውሳኔዎችን ማዘጋጀት ፣ ይግባኝ ማካሄድ ፣ ልዩ ወይም ተዛማጅነት የሌላቸው ማስረጃዎችን መለየት (የቀድሞ የግብረ-ሥጋ ግንኙነት ማስረጃዎችን አያያዝን ጨምሮ) ፣ ገለልተኛነት ፣ ጭፍን ጥላቻን ማስወገድ ፣ እና የፆታ ግንዛቤዎችን ከመጠቀም መቆጠብ።</w:t>
      </w:r>
    </w:p>
    <w:p w:rsidR="007A3ECC" w:rsidRPr="007A3ECC" w:rsidRDefault="007A3ECC" w:rsidP="007A3ECC">
      <w:pPr>
        <w:pStyle w:val="ListParagraph"/>
        <w:rPr>
          <w:b/>
          <w:sz w:val="24"/>
          <w:szCs w:val="24"/>
        </w:rPr>
      </w:pPr>
    </w:p>
    <w:p w:rsidR="007A3ECC" w:rsidRDefault="001A318A" w:rsidP="007A3EC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መለጠፍ እና አጠቃላይ ማሳወቂያዎች፡- </w:t>
      </w:r>
      <w:r>
        <w:rPr>
          <w:sz w:val="24"/>
          <w:szCs w:val="24"/>
          <w:lang w:val="am"/>
          <w:b w:val="0"/>
          <w:bCs w:val="0"/>
          <w:i w:val="0"/>
          <w:iCs w:val="0"/>
          <w:u w:val="none"/>
          <w:vertAlign w:val="baseline"/>
          <w:rtl w:val="0"/>
        </w:rPr>
        <w:t xml:space="preserve">DSST በተማሪ እና የቡድን አባል መመሪያ መጽሃፍ ውስጥ ያስቀምጣል፣ እና በድረ-ገፁ ላይ በሰፊው ይለጥፋል፡-</w:t>
      </w:r>
    </w:p>
    <w:p w:rsidR="007A3ECC" w:rsidRPr="007A3ECC" w:rsidRDefault="007A3ECC" w:rsidP="007A3ECC">
      <w:pPr>
        <w:pStyle w:val="ListParagraph"/>
        <w:rPr>
          <w:sz w:val="24"/>
          <w:szCs w:val="24"/>
        </w:rPr>
      </w:pPr>
    </w:p>
    <w:p w:rsidR="007A3ECC" w:rsidRDefault="001A318A"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የርዕስ IX አስተባባሪዎች ስም ወይም ርዕስ፣ የቢሮ አድራሻ፣ የኤሌክትሮኒክስ ፖስታ አድራሻ እና ስልክ ቁጥር፤</w:t>
      </w:r>
    </w:p>
    <w:p w:rsidR="007A3ECC" w:rsidRDefault="001A318A"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የርእስ IX አስተባባሪዎች በማንኛውም ጊዜ የፆታዊ ትንኮሳ ሪፖርት ለመቀበል መገኘት (ተጎጂ ነው ተብሎ የተጠረጠረው ሰው ይሁን አይሁን)፤</w:t>
      </w:r>
    </w:p>
    <w:p w:rsidR="007A3ECC" w:rsidRDefault="001A318A"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 DSST ፖሊሲ በፆታዊ ትንኮሳ ላይ መከልከልን የሚያጠቃልለው በማንኛውም የትምህርት ፕሮግራም ወይም በሚሰራበት በማንኛውም የትምህርት ፕሮግራም ወይም እንቅስቃሴ ውስጥ መድልዎ እንደሌለበት የፖሊሲ መግለጫ፤</w:t>
      </w:r>
    </w:p>
    <w:p w:rsidR="007A3ECC" w:rsidRDefault="001A318A"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የዚህ ፆታዊ ትንኮሳ ፖሊሲ እና ተዛማጅ የ DSST ፖሊሲዎች የጾታ መድልዎ ቅሬታዎችን ለመቀበል እና ለማስተናገድ ሂደቶችን የሚከለክል ወይም የሚያገናኝ።</w:t>
      </w:r>
    </w:p>
    <w:p w:rsidR="007A3ECC" w:rsidRDefault="001A318A"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ከላይ ያለውን የ"ስልጠና" አንቀጽ ለማክበር በ DSST ጥቅም ላይ የሚውለው የስልጠና ቁሳቁስ ቅጂ ወይም አገናኝ።</w:t>
      </w:r>
    </w:p>
    <w:p w:rsidR="007A3ECC" w:rsidRDefault="007A3ECC" w:rsidP="007A3ECC">
      <w:pPr>
        <w:pStyle w:val="ListParagraph"/>
        <w:spacing w:before="240"/>
        <w:jc w:val="both"/>
        <w:rPr>
          <w:sz w:val="24"/>
          <w:szCs w:val="24"/>
        </w:rPr>
      </w:pPr>
    </w:p>
    <w:p w:rsidR="007A3ECC" w:rsidRDefault="001A318A" w:rsidP="007A3EC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የቀጠለ የስነምግባር እና የቅጥር ፖሊሲ ማመልከቻ፡- </w:t>
      </w:r>
      <w:r>
        <w:rPr>
          <w:sz w:val="24"/>
          <w:szCs w:val="24"/>
          <w:lang w:val="am"/>
          <w:b w:val="0"/>
          <w:bCs w:val="0"/>
          <w:i w:val="0"/>
          <w:iCs w:val="0"/>
          <w:u w:val="none"/>
          <w:vertAlign w:val="baseline"/>
          <w:rtl w:val="0"/>
        </w:rPr>
        <w:t xml:space="preserve">በዚህ ፖሊሲ ውስጥ የ DSST የተማሪ የሥነ ምግባር ደንብ ወይም የቅጥር ፖሊሲ ከፆታዊ ትንኮሳ ውጪ ባሉ ጉዳዮች ወይም ጉዳዮች ላይ መተግበርን የሚከለክለው ምንም ነገር የለም፣ ይህ ከላይ ባለው አንቀጽ ላይ እንደተከለከለው በበቀል ካልሆነ። ግልጽ ለማድረግ፣ ከፆታዊ ትንኮሳ ውጪ ያሉ ጉዳዮች እና ጉዳዮች የፆታዊ ትንኮሳ ነው ተብሎ የተጠረጠረውን ነገር ግን በዚህ ፖሊሲ መሰረት በተደረገው ሂደት መጀመሪያ የተገለጡ ሌላ የስነ-ምግባር ጉድለት ወይም ጉዳዮች ናቸው።</w:t>
      </w:r>
    </w:p>
    <w:p w:rsidR="007A3ECC" w:rsidRDefault="007A3ECC" w:rsidP="007A3ECC">
      <w:pPr>
        <w:pStyle w:val="ListParagraph"/>
        <w:spacing w:before="240"/>
        <w:ind w:left="432"/>
        <w:jc w:val="both"/>
        <w:rPr>
          <w:sz w:val="24"/>
          <w:szCs w:val="24"/>
        </w:rPr>
      </w:pPr>
    </w:p>
    <w:p w:rsidR="007A3ECC" w:rsidRDefault="007A3ECC" w:rsidP="007A3EC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የፖሊሲ ግምገማ፡-</w:t>
      </w:r>
      <w:r>
        <w:rPr>
          <w:sz w:val="24"/>
          <w:szCs w:val="24"/>
          <w:lang w:val="am"/>
          <w:b w:val="0"/>
          <w:bCs w:val="0"/>
          <w:i w:val="0"/>
          <w:iCs w:val="0"/>
          <w:u w:val="none"/>
          <w:vertAlign w:val="baseline"/>
          <w:rtl w:val="0"/>
        </w:rPr>
        <w:t xml:space="preserve">  የ DSST አስተዳደር ቦርድ ይህንን ፖሊሲ ይገመግመዋል እና አስፈላጊ ሆኖ ሲያገኘው ከጊዜ ወደ ጊዜ ተገቢ ለውጦች ያደርጋል፣ የርዕስ IX ደንብ በ85 Fed ከታተመ ግን በዚህ አይወሰንም። ሬጅ. 30572 (ሜይ 19፣ 2020) ይሻሻላል፣ ይሰረዛል፣ ይተካል፣ ወይም በማንኛውም ክፍል ከህግ ውጭ ሆኖ በመጨረሻ እና ይግባኝ በሌለው ፍርድ ስልጣን ባለው ፍርድ ቤት።</w:t>
      </w:r>
    </w:p>
    <w:p w:rsidR="007A3ECC" w:rsidRPr="007A3ECC" w:rsidRDefault="007A3ECC" w:rsidP="007A3ECC">
      <w:pPr>
        <w:pStyle w:val="ListParagraph"/>
        <w:rPr>
          <w:b/>
          <w:sz w:val="24"/>
          <w:szCs w:val="24"/>
        </w:rPr>
      </w:pPr>
    </w:p>
    <w:p w:rsidR="007A3ECC" w:rsidRDefault="007A3ECC" w:rsidP="007A3ECC">
      <w:pPr>
        <w:pStyle w:val="ListParagraph"/>
        <w:numPr>
          <w:ilvl w:val="0"/>
          <w:numId w:val="8"/>
        </w:numPr>
        <w:spacing w:before="240"/>
        <w:jc w:val="both"/>
        <w:rPr>
          <w:sz w:val="24"/>
          <w:szCs w:val="24"/>
        </w:rPr>
        <w:bidi w:val="0"/>
      </w:pPr>
      <w:r>
        <w:rPr>
          <w:sz w:val="24"/>
          <w:szCs w:val="24"/>
          <w:lang w:val="am"/>
          <w:b w:val="1"/>
          <w:bCs w:val="1"/>
          <w:i w:val="0"/>
          <w:iCs w:val="0"/>
          <w:u w:val="none"/>
          <w:vertAlign w:val="baseline"/>
          <w:rtl w:val="0"/>
        </w:rPr>
        <w:t xml:space="preserve">ፍቺዎች፡- </w:t>
      </w:r>
      <w:r>
        <w:rPr>
          <w:sz w:val="24"/>
          <w:szCs w:val="24"/>
          <w:lang w:val="am"/>
          <w:b w:val="0"/>
          <w:bCs w:val="0"/>
          <w:i w:val="0"/>
          <w:iCs w:val="0"/>
          <w:u w:val="none"/>
          <w:vertAlign w:val="baseline"/>
          <w:rtl w:val="0"/>
        </w:rPr>
        <w:t xml:space="preserve">አውድ ሌላ ነገር ካላስፈለገ በቀር፡-</w:t>
      </w:r>
    </w:p>
    <w:p w:rsidR="007A3ECC" w:rsidRPr="007A3ECC" w:rsidRDefault="007A3ECC" w:rsidP="007A3ECC">
      <w:pPr>
        <w:pStyle w:val="ListParagraph"/>
        <w:rPr>
          <w:i/>
          <w:sz w:val="24"/>
          <w:szCs w:val="24"/>
        </w:rPr>
      </w:pP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የይግባኝ ፓነል ማለት በዚህ መመሪያ መሰረት ይግባኝ ለመስማት የተመደበ ሰው ወይም ሰዎች ማለት ነው። ማንኛውም የይግባኝ ፓነል አባል እንደ ተጠሪ ወይም ምስክር ሆኖ በቅሬታው ውስጥ መሳተፍ ወይም በሌላ ወገንተኛ መሆን አይችልም። ይግባኙን በሚሰማበት ጊዜ የይግባኝ ፓነል ድምጽ የማይሰጥ አማካሪን ሊያካትት ይችላል፣ ይህም የDSST አጠቃላይ አማካሪ፣ ልዩ አማካሪ ወይም ሌላ ተገቢ ሰው ሊሆን ይችላል። በምንም ሁኔታ የይግባኝ ፓነል አባል ወይም የይግባኝ ፓነል አማካሪ ርዕስ IX አስተባባሪ ወይም ውሳኔ ሰጪዎች መሆን የለባቸውም። በሁሉም ሁኔታዎች ማለት ይቻላል፣ የይግባኝ ፓነል የ DSST የችሎታ ዋና ኃላፊ ይሆናል። በአሁኑ ጊዜ፣ ያ ቦታ በ (303) 524-6324፣ </w:t>
      </w:r>
      <w:hyperlink r:id="rId11">
        <w:r>
          <w:rPr>
            <w:color w:val="0000FF"/>
            <w:sz w:val="24"/>
            <w:szCs w:val="24"/>
            <w:lang w:val="am"/>
            <w:b w:val="0"/>
            <w:bCs w:val="0"/>
            <w:i w:val="0"/>
            <w:iCs w:val="0"/>
            <w:u w:val="none"/>
            <w:vertAlign w:val="baseline"/>
            <w:rtl w:val="0"/>
          </w:rPr>
          <w:t xml:space="preserve">Christine.Nelson@scienceandtech.org</w:t>
        </w:r>
      </w:hyperlink>
      <w:r>
        <w:rPr>
          <w:sz w:val="24"/>
          <w:szCs w:val="24"/>
          <w:lang w:val="am"/>
          <w:b w:val="0"/>
          <w:bCs w:val="0"/>
          <w:i w:val="0"/>
          <w:iCs w:val="0"/>
          <w:u w:val="none"/>
          <w:vertAlign w:val="baseline"/>
          <w:rtl w:val="0"/>
        </w:rPr>
        <w:t xml:space="preserve"> ማግኘት የምትችለው በክሪስቲን ኔልሰን የተያዘ ነው። የተሰጥኦ አለቃው እንደ ይግባኝ ፓነል ማገልገል ካልቻለች፣ በዚያ ሚና ውስጥ አንድ ወይም ከዚያ በላይ አድልዎ የሌላቸውን ሰዎች ከDSST አውታረ መረብ ውስጥ ለማገልገል መሾም ትችላለች።</w:t>
      </w: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ቅሬታ አቅራቢ ማለት ጾታዊ ትንኮሳን ሊፈጥር የሚችል የስነምግባር ዒላማ ነው ተብሎ የተከሰሰ ሰው ነው። "ቅሬታ አቅራቢ" የፆታዊ ትንኮሳ ሰለባ ሊሆን እንደሚችል በሶስተኛ ወገን የተገለጸውን ግለሰብ የመሳሰሉ ቅሬታ አቅራቢዎችን ያጠቃልላል።</w:t>
      </w:r>
    </w:p>
    <w:p w:rsidR="00077890" w:rsidRDefault="007A3ECC" w:rsidP="00077890">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አስተባባሪ ማለት ለ DSST አውታረ መረብ በአጠቃላይ ወይም ለግለሰብ DSST ትምህርት ቤት የርዕስ IX አስተባባሪ ተብሎ የተሰየመ ሰው ማለት ነው። የርዕስ IX አስተባባሪ እንደ አስተባባሪ ሆኖ የሚያገለግል ሲሆን ይህንንም ኃላፊነት በእያንዳንዱ ጉዳይ ሊሰጥ ይችላል። DSST በዋናነት በድረ-ገጹ ላይ መለጠፍ እና በሌላ መልኩ የርዕስ IX አስተባባሪዎችን ከጊዜ ወደ ጊዜ እንደሚመደቡ ማሳወቅ አለበት።</w:t>
      </w:r>
    </w:p>
    <w:p w:rsidR="00077890" w:rsidRPr="00077890" w:rsidRDefault="00077890" w:rsidP="00077890">
      <w:pPr>
        <w:pStyle w:val="ListParagraph"/>
        <w:numPr>
          <w:ilvl w:val="2"/>
          <w:numId w:val="8"/>
        </w:numPr>
        <w:spacing w:before="240"/>
        <w:ind w:left="1260" w:hanging="360"/>
        <w:jc w:val="both"/>
        <w:rPr>
          <w:sz w:val="24"/>
          <w:szCs w:val="24"/>
        </w:rPr>
        <w:bidi w:val="0"/>
      </w:pPr>
      <w:r>
        <w:rPr>
          <w:rFonts w:eastAsia="Calibri"/>
          <w:sz w:val="24"/>
          <w:szCs w:val="24"/>
          <w:lang w:val="am"/>
          <w:b w:val="0"/>
          <w:bCs w:val="0"/>
          <w:i w:val="0"/>
          <w:iCs w:val="0"/>
          <w:u w:val="none"/>
          <w:vertAlign w:val="baseline"/>
          <w:rtl w:val="0"/>
        </w:rPr>
        <w:t xml:space="preserve">መርማሪ ማለት ምስክሮችን ተአማኒነት በተጨባጭ ለመገምገም፣ ማስረጃዎችን ለማዋሃድ፣ እና በተከሰሰው የፆታዊ ትንኮሳ ድርጊት ውስጥ የተካተቱትን የእያንዳንዱን ሁኔታዎች ልዩ ሁኔታዎች ግምት ውስጥ በማስገባት የሰለጠነ ሰው ነው። አስተባባሪው መርማሪው ሊሆን ይችላል ወይም ያንን ኃላፊነት ብቃት ላለው የውጪ መርማሪ በውክልና ሊሰጥ ይችላል። አንድ መርማሪ በምርመራ ላይ ባለ ጉዳይ የጥቅም ግጭት ላይኖረው ይችላል።</w:t>
      </w: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ውሳኔ ሰጪዎች ማለት የፆታዊ ትንኮሳ ቅሬታን በተመለከተ ከርዕስ IX አስተባባሪ የውሳኔ ሃሳብ የሚቀበሉ ሰዎች፣ ተዛማጅ ማስረጃዎችን ገምግመው ምላሽ ሰጭ ጾታዊ ትንኮሳ እንደፈፀመ ለማወቅ የማስረጃው ሸክሙ እንደተሟላ ይወስናሉ። ውሳኔ ሰጪዎቹ አንድ ወይም ሁሉም ውሳኔ ሰጪዎች እንደ ተጠሪ ወይም ምስክር ሆነው በቅሬታው ላይ እስካልተካተቱ ድረስ የርዕስ IX አስተባባሪ፣ ድጋፍ ሰጪ እርምጃዎች አማካሪ እና የአስተዳደር ቡድን አባል ይሆናሉ። ውሳኔ ሰጪዎች። ውሳኔ ሰጪዎቹ የርዕስ IX አስተባባሪ እና መርማሪ ላይሆኑ ይችላሉ።</w:t>
      </w:r>
    </w:p>
    <w:p w:rsidR="007A3ECC" w:rsidRP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የድጋፍ እርምጃዎች ማለት ቅሬታ አቅራቢውን ወደ DSST ትምህርታዊ ፕሮግራሞች እና እንቅስቃሴዎች (ቅጥርን ጨምሮ) እኩል መዳረሻን ለማደስ ወይም ለማቆየት የተነደፉ፣ ሌላውን አካል (ማለትም፣ ተጠሪውን) ያለምክንያት ሸክም ሳያደርጉ እና ያለክፍያ የሚቀርቡ ዲሲፕሊን ያልሆኑ፣ የማይቀጡ የግል አገልግሎቶች ማለት ነው። የድጋፍ እርምጃዎች ያለገደብ፣ ማማከር፣ መካሪ፣ የክፍል ማሻሻያ፣ የጊዜ ሰሌዳ ለውጦች፣ ክትትል፣ ቁጥጥር ወይም የፍትህ እንቅስቃሴዎች በርዕስ IX አስተባባሪ ተገቢ ሆኖ ሲገኝ ሊያካትቱ ይችላሉ። በተገቢው ጊዜ፣ የርዕስ IX አስተባባሪ ለቅሬታ አቅራቢውም ሆነ ለተጠሪው ድጋፍ ሰጪ እርምጃዎችን መስጠት አለበት።</w:t>
      </w: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የትምህርት ፕሮግራም ወይም እንቅስቃሴ ማለት የDSST ካምፓሶች፣ DSST Home Office፣ እና ሁሉም አካባቢዎች፣ ዝግጅቶች፣ ወይም ሁኔታዎች DSST በተጠሪ ላይ እና የተከሰሱ ጾታዊ ትንኮሳዎች በተከሰቱበት አውድ ላይ ከፍተኛ ቁጥጥር ያደርጋል።</w:t>
      </w: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ወገኖች ማለት በግለሰብ ጉዳይ ላይ ቅሬታ አቅራቢ(ዎች) እና ምላሽ ሰጪ(ዎች) ማለት ነው።</w:t>
      </w: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ምላሽ ሰጪ ማለት ወሲባዊ ትንኮሳ ፈጽሟል ተብሎ የተጠረጠረ ግለሰብ ነው።</w:t>
      </w:r>
    </w:p>
    <w:p w:rsidR="007A3ECC" w:rsidRDefault="007A3ECC" w:rsidP="007A3ECC">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ፆታዊ ትንኮሳ ማለት፡-</w:t>
      </w:r>
    </w:p>
    <w:p w:rsidR="007A3ECC" w:rsidRDefault="007A3ECC" w:rsidP="007A3ECC">
      <w:pPr>
        <w:pStyle w:val="ListParagraph"/>
        <w:numPr>
          <w:ilvl w:val="0"/>
          <w:numId w:val="15"/>
        </w:numPr>
        <w:spacing w:before="240"/>
        <w:ind w:left="2160"/>
        <w:jc w:val="both"/>
        <w:rPr>
          <w:sz w:val="24"/>
          <w:szCs w:val="24"/>
        </w:rPr>
        <w:bidi w:val="0"/>
      </w:pPr>
      <w:r>
        <w:rPr>
          <w:sz w:val="24"/>
          <w:szCs w:val="24"/>
          <w:lang w:val="am"/>
          <w:b w:val="0"/>
          <w:bCs w:val="0"/>
          <w:i w:val="0"/>
          <w:iCs w:val="0"/>
          <w:u w:val="none"/>
          <w:vertAlign w:val="baseline"/>
          <w:rtl w:val="0"/>
        </w:rPr>
        <w:t xml:space="preserve">በ DSST ሰራተኛ ወይም የቦርድ አባል ባልተፈለገ የግብረ-ሥጋ ግንኙነት (ይህም ማለት ኩዊድ ፕሮ quo ትንኮሳ) ላይ ተሳትፎን ጨምሮ የትምህርት ቤቱን እርዳታ፣ ጥቅማጥቅም ወይም አገልግሎት፣ ሥራን ጨምሮ፣</w:t>
      </w:r>
    </w:p>
    <w:p w:rsidR="007A3ECC" w:rsidRDefault="007A3ECC" w:rsidP="007A3ECC">
      <w:pPr>
        <w:pStyle w:val="ListParagraph"/>
        <w:numPr>
          <w:ilvl w:val="0"/>
          <w:numId w:val="15"/>
        </w:numPr>
        <w:spacing w:before="240"/>
        <w:ind w:left="2160"/>
        <w:jc w:val="both"/>
        <w:rPr>
          <w:sz w:val="24"/>
          <w:szCs w:val="24"/>
        </w:rPr>
        <w:bidi w:val="0"/>
      </w:pPr>
      <w:r>
        <w:rPr>
          <w:sz w:val="24"/>
          <w:szCs w:val="24"/>
          <w:lang w:val="am"/>
          <w:b w:val="0"/>
          <w:bCs w:val="0"/>
          <w:i w:val="0"/>
          <w:iCs w:val="0"/>
          <w:u w:val="none"/>
          <w:vertAlign w:val="baseline"/>
          <w:rtl w:val="0"/>
        </w:rPr>
        <w:t xml:space="preserve">ተማሪን የሚያካትቱ የጾታ ብልግናን በ DSST ቡድን አባል መፈጸም;</w:t>
      </w:r>
    </w:p>
    <w:p w:rsidR="007A3ECC" w:rsidRDefault="007A3ECC" w:rsidP="007A3ECC">
      <w:pPr>
        <w:pStyle w:val="ListParagraph"/>
        <w:numPr>
          <w:ilvl w:val="0"/>
          <w:numId w:val="15"/>
        </w:numPr>
        <w:spacing w:before="240"/>
        <w:ind w:left="2160"/>
        <w:jc w:val="both"/>
        <w:rPr>
          <w:sz w:val="24"/>
          <w:szCs w:val="24"/>
        </w:rPr>
        <w:bidi w:val="0"/>
      </w:pPr>
      <w:r>
        <w:rPr>
          <w:sz w:val="24"/>
          <w:szCs w:val="24"/>
          <w:lang w:val="am"/>
          <w:b w:val="0"/>
          <w:bCs w:val="0"/>
          <w:i w:val="0"/>
          <w:iCs w:val="0"/>
          <w:u w:val="none"/>
          <w:vertAlign w:val="baseline"/>
          <w:rtl w:val="0"/>
        </w:rPr>
        <w:t xml:space="preserve">በማንም ሰው ያልተፈለገ እና ምክንያታዊ ሰው የሚወስነው በጣም ከባድ፣ ተስፋፍቶ እና ተጨባጭ አፀያፊ በመሆኑ አንድን ሰው በ DSST ወይም በ DSST የትምህርት ፕሮግራም እና እንቅስቃሴዎች እኩል የማግኘት እድልን በትክክል ይከለክላል። ወይም</w:t>
      </w:r>
    </w:p>
    <w:p w:rsidR="007A3ECC" w:rsidRDefault="007A3ECC" w:rsidP="007A3ECC">
      <w:pPr>
        <w:pStyle w:val="ListParagraph"/>
        <w:numPr>
          <w:ilvl w:val="0"/>
          <w:numId w:val="15"/>
        </w:numPr>
        <w:spacing w:before="240"/>
        <w:ind w:left="2160"/>
        <w:jc w:val="both"/>
        <w:rPr>
          <w:sz w:val="24"/>
          <w:szCs w:val="24"/>
        </w:rPr>
        <w:bidi w:val="0"/>
      </w:pPr>
      <w:r>
        <w:rPr>
          <w:sz w:val="24"/>
          <w:szCs w:val="24"/>
          <w:lang w:val="am"/>
          <w:b w:val="0"/>
          <w:bCs w:val="0"/>
          <w:i w:val="0"/>
          <w:iCs w:val="0"/>
          <w:u w:val="none"/>
          <w:vertAlign w:val="baseline"/>
          <w:rtl w:val="0"/>
        </w:rPr>
        <w:t xml:space="preserve">የፆታዊ ጥቃትን፣ የፍቅር ጓደኝነትን ፣የቤት ውስጥ ጥቃትን ወይም የDSST ሰራተኛን ወይም ተማሪን ማሳደድን በሚያመጣ ማንኛውም ሰው ምግባር። 20 U.S.C. § 1092(f)(6)(A)(v) &amp; 34 U.S.C. § 12291(a)(8), (10) &amp; (30)ን ይመልከቱ።</w:t>
      </w:r>
    </w:p>
    <w:p w:rsidR="002E6D1D" w:rsidRDefault="002E6D1D" w:rsidP="002E6D1D">
      <w:pPr>
        <w:pStyle w:val="ListParagraph"/>
        <w:numPr>
          <w:ilvl w:val="2"/>
          <w:numId w:val="8"/>
        </w:numPr>
        <w:spacing w:before="240"/>
        <w:ind w:left="1260" w:hanging="360"/>
        <w:jc w:val="both"/>
        <w:rPr>
          <w:sz w:val="24"/>
          <w:szCs w:val="24"/>
        </w:rPr>
        <w:bidi w:val="0"/>
      </w:pPr>
      <w:r>
        <w:rPr>
          <w:sz w:val="24"/>
          <w:szCs w:val="24"/>
          <w:lang w:val="am"/>
          <w:b w:val="0"/>
          <w:bCs w:val="0"/>
          <w:i w:val="0"/>
          <w:iCs w:val="0"/>
          <w:u w:val="none"/>
          <w:vertAlign w:val="baseline"/>
          <w:rtl w:val="0"/>
        </w:rPr>
        <w:t xml:space="preserve">DSST ፈቃድን ለመወሰን የሚከተሉትን ይጠቀማል፡-</w:t>
      </w:r>
    </w:p>
    <w:p w:rsidR="002E6D1D" w:rsidRDefault="00254442" w:rsidP="002E6D1D">
      <w:pPr>
        <w:pStyle w:val="ListParagraph"/>
        <w:numPr>
          <w:ilvl w:val="0"/>
          <w:numId w:val="16"/>
        </w:numPr>
        <w:spacing w:before="240"/>
        <w:ind w:left="2250" w:hanging="630"/>
        <w:jc w:val="both"/>
        <w:rPr>
          <w:sz w:val="24"/>
          <w:szCs w:val="24"/>
        </w:rPr>
        <w:bidi w:val="0"/>
      </w:pPr>
      <w:r>
        <w:rPr>
          <w:sz w:val="24"/>
          <w:szCs w:val="24"/>
          <w:lang w:val="am"/>
          <w:b w:val="0"/>
          <w:bCs w:val="0"/>
          <w:i w:val="0"/>
          <w:iCs w:val="0"/>
          <w:u w:val="none"/>
          <w:vertAlign w:val="baseline"/>
          <w:rtl w:val="0"/>
        </w:rPr>
        <w:t xml:space="preserve">ፍቃዱ ንቁ ነው (ተጨባጭ አይደለም)፣ በመረጃ የተደገፈ፣ የሚያውቅ እና በፈቃደኝነት (በነጻ የሚሰጥ) </w:t>
      </w:r>
    </w:p>
    <w:p w:rsidR="002E6D1D" w:rsidRDefault="00254442" w:rsidP="002E6D1D">
      <w:pPr>
        <w:pStyle w:val="ListParagraph"/>
        <w:numPr>
          <w:ilvl w:val="0"/>
          <w:numId w:val="16"/>
        </w:numPr>
        <w:spacing w:before="240"/>
        <w:ind w:left="2250" w:hanging="630"/>
        <w:jc w:val="both"/>
        <w:rPr>
          <w:sz w:val="24"/>
          <w:szCs w:val="24"/>
        </w:rPr>
        <w:bidi w:val="0"/>
      </w:pPr>
      <w:r>
        <w:rPr>
          <w:sz w:val="24"/>
          <w:szCs w:val="24"/>
          <w:lang w:val="am"/>
          <w:b w:val="0"/>
          <w:bCs w:val="0"/>
          <w:i w:val="0"/>
          <w:iCs w:val="0"/>
          <w:u w:val="none"/>
          <w:vertAlign w:val="baseline"/>
          <w:rtl w:val="0"/>
        </w:rPr>
        <w:t xml:space="preserve">ስምምነት የግብረ ሥጋ ግንኙነት ሁኔታዎችን በተመለከተ የጋራ ግንዛቤን ይፈጥራል</w:t>
      </w:r>
    </w:p>
    <w:p w:rsidR="002E6D1D" w:rsidRDefault="00254442" w:rsidP="002E6D1D">
      <w:pPr>
        <w:pStyle w:val="ListParagraph"/>
        <w:numPr>
          <w:ilvl w:val="0"/>
          <w:numId w:val="16"/>
        </w:numPr>
        <w:spacing w:before="240"/>
        <w:ind w:left="2250" w:hanging="630"/>
        <w:jc w:val="both"/>
        <w:rPr>
          <w:sz w:val="24"/>
          <w:szCs w:val="24"/>
        </w:rPr>
        <w:bidi w:val="0"/>
      </w:pPr>
      <w:r>
        <w:rPr>
          <w:sz w:val="24"/>
          <w:szCs w:val="24"/>
          <w:lang w:val="am"/>
          <w:b w:val="0"/>
          <w:bCs w:val="0"/>
          <w:i w:val="0"/>
          <w:iCs w:val="0"/>
          <w:u w:val="none"/>
          <w:vertAlign w:val="baseline"/>
          <w:rtl w:val="0"/>
        </w:rPr>
        <w:t xml:space="preserve">በ DSST የፈቃድ ትርጉም ስር "አይ ማለት አይደለም" እና "ምንም ማለት አይደለም"። ዝምታ እና ልቅነት ስምምነትን እኩል አይደሉም።</w:t>
      </w:r>
    </w:p>
    <w:p w:rsidR="002E6D1D" w:rsidRDefault="002E6D1D" w:rsidP="002E6D1D">
      <w:pPr>
        <w:pStyle w:val="ListParagraph"/>
        <w:numPr>
          <w:ilvl w:val="0"/>
          <w:numId w:val="16"/>
        </w:numPr>
        <w:spacing w:before="240"/>
        <w:ind w:left="2250" w:hanging="630"/>
        <w:jc w:val="both"/>
        <w:rPr>
          <w:sz w:val="24"/>
          <w:szCs w:val="24"/>
        </w:rPr>
        <w:bidi w:val="0"/>
      </w:pPr>
      <w:r>
        <w:rPr>
          <w:sz w:val="24"/>
          <w:szCs w:val="24"/>
          <w:lang w:val="am"/>
          <w:b w:val="0"/>
          <w:bCs w:val="0"/>
          <w:i w:val="0"/>
          <w:iCs w:val="0"/>
          <w:u w:val="none"/>
          <w:vertAlign w:val="baseline"/>
          <w:rtl w:val="0"/>
        </w:rPr>
        <w:t xml:space="preserve">ተቀባይነት ለማግኘት፣ ከጾታዊ ወይም የቅርብ ወዳጃዊ እንቅስቃሴ በፊት ወይም በጊዜያዊነት ፈቃድ መሰጠት አለበት።</w:t>
      </w:r>
    </w:p>
    <w:p w:rsidR="002E6D1D" w:rsidRPr="00254442" w:rsidRDefault="002E6D1D" w:rsidP="00254442">
      <w:pPr>
        <w:pStyle w:val="ListParagraph"/>
        <w:numPr>
          <w:ilvl w:val="0"/>
          <w:numId w:val="16"/>
        </w:numPr>
        <w:spacing w:before="240"/>
        <w:ind w:left="2250" w:hanging="630"/>
        <w:jc w:val="both"/>
        <w:rPr>
          <w:sz w:val="24"/>
          <w:szCs w:val="24"/>
        </w:rPr>
        <w:bidi w:val="0"/>
      </w:pPr>
      <w:r>
        <w:rPr>
          <w:sz w:val="24"/>
          <w:szCs w:val="24"/>
          <w:lang w:val="am"/>
          <w:b w:val="0"/>
          <w:bCs w:val="0"/>
          <w:i w:val="0"/>
          <w:iCs w:val="0"/>
          <w:u w:val="none"/>
          <w:vertAlign w:val="baseline"/>
          <w:rtl w:val="0"/>
        </w:rPr>
        <w:t xml:space="preserve">በግልጽ በቃልም ሆነ በቃል እስካልተነገረ ድረስ ፈቃድ በማንኛውም ጊዜ ሊሰረዝ ይችላል። </w:t>
      </w:r>
    </w:p>
    <w:p w:rsidR="007A3ECC" w:rsidRDefault="007A3ECC" w:rsidP="007A3ECC">
      <w:pPr>
        <w:pStyle w:val="ListParagraph"/>
        <w:spacing w:before="240"/>
        <w:jc w:val="both"/>
        <w:rPr>
          <w:sz w:val="24"/>
          <w:szCs w:val="24"/>
        </w:rPr>
      </w:pPr>
    </w:p>
    <w:p w:rsidR="007A3ECC" w:rsidRDefault="007A3ECC" w:rsidP="007A3ECC">
      <w:pPr>
        <w:pStyle w:val="ListParagraph"/>
        <w:spacing w:before="240"/>
        <w:ind w:left="450"/>
        <w:jc w:val="both"/>
        <w:rPr>
          <w:sz w:val="24"/>
          <w:szCs w:val="24"/>
        </w:rPr>
        <w:bidi w:val="0"/>
      </w:pPr>
      <w:r>
        <w:rPr>
          <w:sz w:val="24"/>
          <w:szCs w:val="24"/>
          <w:lang w:val="am"/>
          <w:b w:val="0"/>
          <w:bCs w:val="0"/>
          <w:i w:val="0"/>
          <w:iCs w:val="0"/>
          <w:u w:val="none"/>
          <w:vertAlign w:val="baseline"/>
          <w:rtl w:val="0"/>
        </w:rPr>
        <w:t xml:space="preserve">አንድ ሰው በራሱ ጾታ አባላት ጾታዊ ትንኮሳ ሊደርስበት ይችላል። </w:t>
      </w:r>
    </w:p>
    <w:p w:rsidR="007A3ECC" w:rsidRDefault="007A3ECC" w:rsidP="007A3ECC">
      <w:pPr>
        <w:pStyle w:val="ListParagraph"/>
        <w:spacing w:before="240"/>
        <w:ind w:left="450"/>
        <w:jc w:val="both"/>
        <w:rPr>
          <w:sz w:val="24"/>
          <w:szCs w:val="24"/>
        </w:rPr>
      </w:pPr>
    </w:p>
    <w:p w:rsidR="007A3ECC" w:rsidRDefault="007A3ECC" w:rsidP="007A3ECC">
      <w:pPr>
        <w:pStyle w:val="ListParagraph"/>
        <w:spacing w:before="240"/>
        <w:ind w:left="450"/>
        <w:jc w:val="both"/>
        <w:rPr>
          <w:sz w:val="24"/>
          <w:szCs w:val="24"/>
        </w:rPr>
        <w:bidi w:val="0"/>
      </w:pPr>
      <w:r>
        <w:rPr>
          <w:sz w:val="24"/>
          <w:szCs w:val="24"/>
          <w:lang w:val="am"/>
          <w:b w:val="0"/>
          <w:bCs w:val="0"/>
          <w:i w:val="0"/>
          <w:iCs w:val="0"/>
          <w:u w:val="none"/>
          <w:vertAlign w:val="baseline"/>
          <w:rtl w:val="0"/>
        </w:rPr>
        <w:t xml:space="preserve">የ DSST የፆታዊ ትንኮሳ ክልከላ ወደ ህጋዊ ጾታዊ ንክኪ ወይም ሌላ ጾታዊ ያልሆኑ ድርጊቶችን አይዘረጋም። ለምሳሌ፣ አንድ የሁለተኛ ደረጃ ትምህርት ቤት አትሌቲክስ አሰልጣኝ ግብ ያደረገ ተማሪን ወይም የመዋዕለ ሕፃናት አስተማሪ የቆዳ ጉልበት ላለው ልጅ ማቀፍ እንደ ጾታዊ ትንኮሳ አይቆጠርም።</w:t>
      </w:r>
    </w:p>
    <w:p w:rsidR="007A3ECC" w:rsidRDefault="007A3ECC" w:rsidP="007A3ECC">
      <w:pPr>
        <w:pStyle w:val="ListParagraph"/>
        <w:spacing w:before="240"/>
        <w:ind w:left="450"/>
        <w:jc w:val="both"/>
        <w:rPr>
          <w:sz w:val="24"/>
          <w:szCs w:val="24"/>
        </w:rPr>
      </w:pPr>
    </w:p>
    <w:p w:rsidR="007A3ECC" w:rsidRDefault="007A3ECC" w:rsidP="007A3ECC">
      <w:pPr>
        <w:pStyle w:val="ListParagraph"/>
        <w:spacing w:before="240"/>
        <w:ind w:left="450"/>
        <w:jc w:val="both"/>
        <w:rPr>
          <w:sz w:val="24"/>
          <w:szCs w:val="24"/>
        </w:rPr>
        <w:bidi w:val="0"/>
      </w:pPr>
      <w:r>
        <w:rPr>
          <w:sz w:val="24"/>
          <w:szCs w:val="24"/>
          <w:lang w:val="am"/>
          <w:b w:val="0"/>
          <w:bCs w:val="0"/>
          <w:i w:val="0"/>
          <w:iCs w:val="0"/>
          <w:u w:val="none"/>
          <w:vertAlign w:val="baseline"/>
          <w:rtl w:val="0"/>
        </w:rPr>
        <w:t xml:space="preserve">በተመሳሳይ፣ አንድ ተማሪ የስፖርት እንቅስቃሴን ወይም ከሌላ ተማሪ ጋር ንክኪ የሚጠይቅ ቴክኒክ ማሳየት እንደ ጾታዊ ትንኮሳ አይቆጠርም። ነገር ግን፣ በአንዳንድ ሁኔታዎች፣ ወሲባዊ ያልሆኑ ድርጊቶች ወሲባዊ ትርጉሞችን ሊወስዱ እና ወደ ወሲባዊ ትንኮሳ ደረጃ ሊደርሱ ይችላሉ። ለምሳሌ፣ አንድ አስተማሪ አግባብ ባልሆኑ ሁኔታዎች ውስጥ ተማሪዎቹን በተደጋጋሚ አቅፎ እጆቹን ቢያስቀምጥ ያ ባህሪ ወደ ጾታዊ ትንኮሳ ሊደርስ ይችላል።</w:t>
      </w:r>
    </w:p>
    <w:p w:rsidR="007A3ECC" w:rsidRPr="007A3ECC" w:rsidRDefault="007A3ECC" w:rsidP="007A3ECC">
      <w:pPr>
        <w:pStyle w:val="ListParagraph"/>
        <w:spacing w:before="240"/>
        <w:ind w:left="432"/>
        <w:jc w:val="both"/>
        <w:rPr>
          <w:sz w:val="24"/>
          <w:szCs w:val="24"/>
        </w:rPr>
      </w:pPr>
    </w:p>
    <w:p w:rsidR="007A3ECC" w:rsidRPr="007A3ECC" w:rsidRDefault="007A3ECC" w:rsidP="007A3ECC">
      <w:pPr>
        <w:pStyle w:val="ListParagraph"/>
        <w:numPr>
          <w:ilvl w:val="0"/>
          <w:numId w:val="8"/>
        </w:numPr>
        <w:jc w:val="both"/>
        <w:rPr>
          <w:sz w:val="24"/>
          <w:szCs w:val="24"/>
        </w:rPr>
        <w:bidi w:val="0"/>
      </w:pPr>
      <w:r>
        <w:rPr>
          <w:sz w:val="24"/>
          <w:szCs w:val="24"/>
          <w:lang w:val="am"/>
          <w:b w:val="1"/>
          <w:bCs w:val="1"/>
          <w:i w:val="0"/>
          <w:iCs w:val="0"/>
          <w:u w:val="none"/>
          <w:vertAlign w:val="baseline"/>
          <w:rtl w:val="0"/>
        </w:rPr>
        <w:t xml:space="preserve">ለዚህ ፖሊሲ ህጋዊ ስልጣን፡</w:t>
      </w:r>
      <w:r>
        <w:rPr>
          <w:sz w:val="24"/>
          <w:szCs w:val="24"/>
          <w:lang w:val="am"/>
          <w:b w:val="0"/>
          <w:bCs w:val="0"/>
          <w:i w:val="0"/>
          <w:iCs w:val="0"/>
          <w:u w:val="none"/>
          <w:vertAlign w:val="baseline"/>
          <w:rtl w:val="0"/>
        </w:rPr>
        <w:tab/>
      </w:r>
    </w:p>
    <w:p w:rsidR="007A3ECC" w:rsidRPr="007A3ECC" w:rsidRDefault="007A3ECC" w:rsidP="007A3ECC">
      <w:pPr>
        <w:pStyle w:val="ListParagraph"/>
        <w:ind w:left="432"/>
        <w:jc w:val="both"/>
        <w:rPr>
          <w:i/>
          <w:sz w:val="24"/>
          <w:szCs w:val="24"/>
        </w:rPr>
        <w:bidi w:val="0"/>
      </w:pPr>
      <w:r>
        <w:rPr>
          <w:sz w:val="24"/>
          <w:szCs w:val="24"/>
          <w:lang w:val="am"/>
          <w:b w:val="0"/>
          <w:bCs w:val="0"/>
          <w:i w:val="0"/>
          <w:iCs w:val="0"/>
          <w:u w:val="none"/>
          <w:vertAlign w:val="baseline"/>
          <w:rtl w:val="0"/>
        </w:rPr>
        <w:t xml:space="preserve">20 U.S.C. § 1681 </w:t>
      </w:r>
      <w:r>
        <w:rPr>
          <w:sz w:val="24"/>
          <w:szCs w:val="24"/>
          <w:lang w:val="am"/>
          <w:b w:val="0"/>
          <w:bCs w:val="0"/>
          <w:i w:val="1"/>
          <w:iCs w:val="1"/>
          <w:u w:val="none"/>
          <w:vertAlign w:val="baseline"/>
          <w:rtl w:val="0"/>
        </w:rPr>
        <w:t xml:space="preserve">et seq.</w:t>
      </w:r>
    </w:p>
    <w:p w:rsidR="007A3ECC" w:rsidRPr="007A3ECC" w:rsidRDefault="007A3ECC" w:rsidP="007A3ECC">
      <w:pPr>
        <w:pStyle w:val="ListParagraph"/>
        <w:ind w:left="432"/>
        <w:jc w:val="both"/>
        <w:rPr>
          <w:sz w:val="24"/>
          <w:szCs w:val="24"/>
        </w:rPr>
        <w:bidi w:val="0"/>
      </w:pPr>
      <w:r>
        <w:rPr>
          <w:sz w:val="24"/>
          <w:szCs w:val="24"/>
          <w:lang w:val="am"/>
          <w:b w:val="0"/>
          <w:bCs w:val="0"/>
          <w:i w:val="0"/>
          <w:iCs w:val="0"/>
          <w:u w:val="none"/>
          <w:vertAlign w:val="baseline"/>
          <w:rtl w:val="0"/>
        </w:rPr>
        <w:t xml:space="preserve">34 C.F.R. §§ 106.8, 106.30, 106.44, 106.45 &amp; 106.71</w:t>
      </w:r>
    </w:p>
    <w:p w:rsidR="007A3ECC" w:rsidRPr="007A3ECC" w:rsidRDefault="007A3ECC" w:rsidP="007A3ECC">
      <w:pPr>
        <w:pStyle w:val="ListParagraph"/>
        <w:ind w:left="432"/>
        <w:jc w:val="both"/>
        <w:rPr>
          <w:sz w:val="24"/>
          <w:szCs w:val="24"/>
        </w:rPr>
        <w:bidi w:val="0"/>
      </w:pPr>
      <w:r>
        <w:rPr>
          <w:sz w:val="24"/>
          <w:szCs w:val="24"/>
          <w:lang w:val="am"/>
          <w:b w:val="0"/>
          <w:bCs w:val="0"/>
          <w:i w:val="0"/>
          <w:iCs w:val="0"/>
          <w:u w:val="none"/>
          <w:vertAlign w:val="baseline"/>
          <w:rtl w:val="0"/>
        </w:rPr>
        <w:t xml:space="preserve">C.R.S. §§ 24-34-101 </w:t>
      </w:r>
      <w:r>
        <w:rPr>
          <w:sz w:val="24"/>
          <w:szCs w:val="24"/>
          <w:lang w:val="am"/>
          <w:b w:val="0"/>
          <w:bCs w:val="0"/>
          <w:i w:val="1"/>
          <w:iCs w:val="1"/>
          <w:u w:val="none"/>
          <w:vertAlign w:val="baseline"/>
          <w:rtl w:val="0"/>
        </w:rPr>
        <w:t xml:space="preserve">et seq.</w:t>
      </w:r>
    </w:p>
    <w:p w:rsidR="007A3ECC" w:rsidRPr="007A3ECC" w:rsidRDefault="007A3ECC" w:rsidP="007A3ECC">
      <w:pPr>
        <w:pStyle w:val="ListParagraph"/>
        <w:ind w:left="432"/>
        <w:jc w:val="both"/>
        <w:rPr>
          <w:sz w:val="24"/>
          <w:szCs w:val="24"/>
        </w:rPr>
        <w:bidi w:val="0"/>
      </w:pPr>
      <w:r>
        <w:rPr>
          <w:sz w:val="24"/>
          <w:szCs w:val="24"/>
          <w:lang w:val="am"/>
          <w:b w:val="0"/>
          <w:bCs w:val="0"/>
          <w:i w:val="1"/>
          <w:iCs w:val="1"/>
          <w:u w:val="none"/>
          <w:vertAlign w:val="baseline"/>
          <w:rtl w:val="0"/>
        </w:rPr>
        <w:t xml:space="preserve">Bostock v. Clayton County, </w:t>
      </w:r>
      <w:r>
        <w:rPr>
          <w:sz w:val="24"/>
          <w:szCs w:val="24"/>
          <w:lang w:val="am"/>
          <w:b w:val="0"/>
          <w:bCs w:val="0"/>
          <w:i w:val="0"/>
          <w:iCs w:val="0"/>
          <w:u w:val="none"/>
          <w:vertAlign w:val="baseline"/>
          <w:rtl w:val="0"/>
        </w:rPr>
        <w:t xml:space="preserve">590 U.S. __, 140 S.Ct. 1731 (ጁን 15, 2020)</w:t>
      </w:r>
    </w:p>
    <w:p w:rsidR="007A3ECC" w:rsidRPr="007A3ECC" w:rsidRDefault="007A3ECC" w:rsidP="007A3ECC">
      <w:pPr>
        <w:pStyle w:val="ListParagraph"/>
        <w:ind w:left="432"/>
        <w:jc w:val="both"/>
        <w:rPr>
          <w:sz w:val="24"/>
          <w:szCs w:val="24"/>
        </w:rPr>
        <w:bidi w:val="0"/>
      </w:pPr>
      <w:r>
        <w:rPr>
          <w:sz w:val="24"/>
          <w:szCs w:val="24"/>
          <w:lang w:val="am"/>
          <w:b w:val="0"/>
          <w:bCs w:val="0"/>
          <w:i w:val="1"/>
          <w:iCs w:val="1"/>
          <w:u w:val="none"/>
          <w:vertAlign w:val="baseline"/>
          <w:rtl w:val="0"/>
        </w:rPr>
        <w:t xml:space="preserve">Rosenberg v. Bd. of Educ.</w:t>
      </w:r>
      <w:r>
        <w:rPr>
          <w:sz w:val="24"/>
          <w:szCs w:val="24"/>
          <w:lang w:val="am"/>
          <w:b w:val="0"/>
          <w:bCs w:val="0"/>
          <w:i w:val="0"/>
          <w:iCs w:val="0"/>
          <w:u w:val="none"/>
          <w:vertAlign w:val="baseline"/>
          <w:rtl w:val="0"/>
        </w:rPr>
        <w:t xml:space="preserve">, 710 P.2d 1095, 1100 n. 11 (Colo. 1985)</w:t>
      </w:r>
    </w:p>
    <w:p w:rsidR="007A3ECC" w:rsidRDefault="007A3ECC" w:rsidP="007A3ECC">
      <w:pPr>
        <w:pStyle w:val="ListParagraph"/>
        <w:spacing w:before="240"/>
        <w:ind w:left="432"/>
        <w:jc w:val="both"/>
        <w:rPr>
          <w:sz w:val="24"/>
          <w:szCs w:val="24"/>
        </w:rPr>
      </w:pPr>
    </w:p>
    <w:p w:rsidR="00E330E3" w:rsidRDefault="00E330E3">
      <w:pPr>
        <w:jc w:val="both"/>
        <w:rPr>
          <w:sz w:val="24"/>
          <w:szCs w:val="24"/>
        </w:rPr>
      </w:pPr>
    </w:p>
    <w:p w:rsidR="00E330E3" w:rsidRDefault="001A318A">
      <w:pPr>
        <w:rPr>
          <w:sz w:val="24"/>
          <w:szCs w:val="24"/>
        </w:rPr>
        <w:bidi w:val="0"/>
      </w:pPr>
      <w:r>
        <w:rPr>
          <w:lang w:val="am"/>
          <w:b w:val="0"/>
          <w:bCs w:val="0"/>
          <w:i w:val="0"/>
          <w:iCs w:val="0"/>
          <w:u w:val="none"/>
          <w:vertAlign w:val="baseline"/>
          <w:rtl w:val="0"/>
        </w:rPr>
        <w:br w:type="page"/>
      </w:r>
    </w:p>
    <w:p w:rsidR="00E330E3" w:rsidRDefault="001A318A">
      <w:pPr>
        <w:spacing w:line="280" w:lineRule="auto"/>
        <w:jc w:val="center"/>
        <w:rPr>
          <w:b/>
          <w:sz w:val="24"/>
          <w:szCs w:val="24"/>
        </w:rPr>
        <w:bidi w:val="0"/>
      </w:pPr>
      <w:r>
        <w:rPr>
          <w:sz w:val="24"/>
          <w:szCs w:val="24"/>
          <w:lang w:val="am"/>
          <w:b w:val="1"/>
          <w:bCs w:val="1"/>
          <w:i w:val="0"/>
          <w:iCs w:val="0"/>
          <w:u w:val="none"/>
          <w:vertAlign w:val="baseline"/>
          <w:rtl w:val="0"/>
        </w:rPr>
        <w:t xml:space="preserve">ኤግዚቢሽን 1</w:t>
      </w:r>
    </w:p>
    <w:p w:rsidR="00E330E3" w:rsidRDefault="001A318A">
      <w:pPr>
        <w:spacing w:line="280" w:lineRule="auto"/>
        <w:jc w:val="center"/>
        <w:rPr>
          <w:b/>
          <w:sz w:val="24"/>
          <w:szCs w:val="24"/>
        </w:rPr>
        <w:bidi w:val="0"/>
      </w:pPr>
      <w:r>
        <w:rPr>
          <w:sz w:val="24"/>
          <w:szCs w:val="24"/>
          <w:lang w:val="am"/>
          <w:b w:val="1"/>
          <w:bCs w:val="1"/>
          <w:i w:val="0"/>
          <w:iCs w:val="0"/>
          <w:u w:val="none"/>
          <w:vertAlign w:val="baseline"/>
          <w:rtl w:val="0"/>
        </w:rPr>
        <w:t xml:space="preserve">የጾታዊ ንኮሳ ሪፖርት</w:t>
      </w:r>
    </w:p>
    <w:p w:rsidR="00E330E3" w:rsidRDefault="001A318A">
      <w:pPr>
        <w:spacing w:line="280" w:lineRule="auto"/>
        <w:jc w:val="center"/>
        <w:rPr>
          <w:sz w:val="24"/>
          <w:szCs w:val="24"/>
        </w:rPr>
        <w:bidi w:val="0"/>
      </w:pPr>
      <w:r>
        <w:rPr>
          <w:sz w:val="24"/>
          <w:szCs w:val="24"/>
          <w:lang w:val="am"/>
          <w:b w:val="0"/>
          <w:bCs w:val="0"/>
          <w:i w:val="0"/>
          <w:iCs w:val="0"/>
          <w:u w:val="none"/>
          <w:vertAlign w:val="baseline"/>
          <w:rtl w:val="0"/>
        </w:rPr>
        <w:t xml:space="preserve">(በርዕስ IX አስተባባሪ የሚጠናቀቅ)</w:t>
      </w:r>
    </w:p>
    <w:p w:rsidR="00E330E3" w:rsidRDefault="00E330E3">
      <w:pPr>
        <w:spacing w:line="280" w:lineRule="auto"/>
        <w:jc w:val="center"/>
        <w:rPr>
          <w:sz w:val="24"/>
          <w:szCs w:val="24"/>
        </w:rPr>
      </w:pP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ቀን፡_______________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የሪፖርተር ስም፡ ___________________________________________________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የቅሬታ አቅራቢው ስም፡- ________________________________________________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የተጠሪ ስም፡ _________________________________________________</w:t>
      </w:r>
    </w:p>
    <w:p w:rsidR="00E330E3" w:rsidRDefault="001A318A" w:rsidP="005D655D">
      <w:pPr>
        <w:numPr>
          <w:ilvl w:val="0"/>
          <w:numId w:val="3"/>
        </w:numPr>
        <w:pBdr>
          <w:top w:val="nil"/>
          <w:left w:val="nil"/>
          <w:bottom w:val="nil"/>
          <w:right w:val="nil"/>
          <w:between w:val="nil"/>
        </w:pBdr>
        <w:spacing w:after="120"/>
        <w:ind w:left="0" w:firstLine="0"/>
        <w:rPr>
          <w:color w:val="000000"/>
          <w:sz w:val="24"/>
          <w:szCs w:val="24"/>
        </w:rPr>
        <w:bidi w:val="0"/>
      </w:pPr>
      <w:r>
        <w:rPr>
          <w:color w:val="000000"/>
          <w:sz w:val="24"/>
          <w:szCs w:val="24"/>
          <w:lang w:val="am"/>
          <w:b w:val="0"/>
          <w:bCs w:val="0"/>
          <w:i w:val="0"/>
          <w:iCs w:val="0"/>
          <w:u w:val="none"/>
          <w:vertAlign w:val="baseline"/>
          <w:rtl w:val="0"/>
        </w:rPr>
        <w:t xml:space="preserve">የሪፖርት ማጠቃለያ፡ __________________________________________________</w:t>
      </w:r>
    </w:p>
    <w:p w:rsidR="00E330E3" w:rsidRDefault="001A318A" w:rsidP="005D655D">
      <w:pPr>
        <w:spacing w:after="120"/>
        <w:rPr>
          <w:sz w:val="24"/>
          <w:szCs w:val="24"/>
        </w:rPr>
        <w:bidi w:val="0"/>
      </w:pPr>
      <w:r>
        <w:rPr>
          <w:sz w:val="24"/>
          <w:szCs w:val="24"/>
          <w:lang w:val="am"/>
          <w:b w:val="0"/>
          <w:bCs w:val="0"/>
          <w:i w:val="0"/>
          <w:iCs w:val="0"/>
          <w:u w:val="none"/>
          <w:vertAlign w:val="baseline"/>
          <w:rtl w:val="0"/>
        </w:rPr>
        <w:t xml:space="preserve">_______________________________________________________________</w:t>
      </w:r>
    </w:p>
    <w:p w:rsidR="00E330E3" w:rsidRDefault="001A318A" w:rsidP="005D655D">
      <w:pPr>
        <w:spacing w:after="120"/>
        <w:rPr>
          <w:sz w:val="24"/>
          <w:szCs w:val="24"/>
        </w:rPr>
        <w:bidi w:val="0"/>
      </w:pPr>
      <w:r>
        <w:rPr>
          <w:sz w:val="24"/>
          <w:szCs w:val="24"/>
          <w:lang w:val="am"/>
          <w:b w:val="0"/>
          <w:bCs w:val="0"/>
          <w:i w:val="0"/>
          <w:iCs w:val="0"/>
          <w:u w:val="none"/>
          <w:vertAlign w:val="baseline"/>
          <w:rtl w:val="0"/>
        </w:rPr>
        <w:t xml:space="preserve">_______________________________________________________________</w:t>
      </w:r>
    </w:p>
    <w:p w:rsidR="00E330E3" w:rsidRDefault="001A318A">
      <w:pPr>
        <w:spacing w:after="200" w:line="280" w:lineRule="auto"/>
        <w:rPr>
          <w:sz w:val="24"/>
          <w:szCs w:val="24"/>
        </w:rPr>
        <w:bidi w:val="0"/>
      </w:pPr>
      <w:r>
        <w:rPr>
          <w:sz w:val="24"/>
          <w:szCs w:val="24"/>
          <w:lang w:val="am"/>
          <w:b w:val="0"/>
          <w:bCs w:val="0"/>
          <w:i w:val="0"/>
          <w:iCs w:val="0"/>
          <w:u w:val="none"/>
          <w:vertAlign w:val="baseline"/>
          <w:rtl w:val="0"/>
        </w:rPr>
        <w:t xml:space="preserve">የተያያዙ ገጾች? € አይ € አዎ - ቁጥር? 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ሪፖርቱ ከቅሬታ አቅራቢ ጋር ተወያይቷል?  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ቀን፡______________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ቅሬታ አቅራቢው ነበር፡-</w:t>
      </w:r>
    </w:p>
    <w:p w:rsidR="00E330E3" w:rsidRDefault="001A318A">
      <w:pPr>
        <w:pBdr>
          <w:top w:val="nil"/>
          <w:left w:val="nil"/>
          <w:bottom w:val="nil"/>
          <w:right w:val="nil"/>
          <w:between w:val="nil"/>
        </w:pBdr>
        <w:spacing w:after="200" w:line="280" w:lineRule="auto"/>
        <w:ind w:left="720"/>
        <w:rPr>
          <w:color w:val="000000"/>
          <w:sz w:val="24"/>
          <w:szCs w:val="24"/>
        </w:rPr>
        <w:bidi w:val="0"/>
      </w:pPr>
      <w:r>
        <w:rPr>
          <w:color w:val="000000"/>
          <w:sz w:val="24"/>
          <w:szCs w:val="24"/>
          <w:lang w:val="am"/>
          <w:b w:val="0"/>
          <w:bCs w:val="0"/>
          <w:i w:val="0"/>
          <w:iCs w:val="0"/>
          <w:u w:val="none"/>
          <w:vertAlign w:val="baseline"/>
          <w:rtl w:val="0"/>
        </w:rPr>
        <w:t xml:space="preserve">የሚገኙ የድጋፍ እርምጃዎች መረጃ ከመደበኛ ቅሬታ ጋር ወይም ያለሱ?       አዎ </w:t>
      </w:r>
      <w:r>
        <w:rPr>
          <w:rFonts w:ascii="Symbol" w:hAnsi="Symbol"/>
          <w:color w:val="000000"/>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lang w:val="am"/>
          <w:b w:val="0"/>
          <w:bCs w:val="0"/>
          <w:i w:val="0"/>
          <w:iCs w:val="0"/>
          <w:u w:val="none"/>
          <w:vertAlign w:val="baseline"/>
          <w:rtl w:val="0"/>
        </w:rPr>
        <w:t xml:space="preserve"></w:t>
      </w:r>
    </w:p>
    <w:p w:rsidR="00E330E3" w:rsidRDefault="001A318A">
      <w:pPr>
        <w:pBdr>
          <w:top w:val="nil"/>
          <w:left w:val="nil"/>
          <w:bottom w:val="nil"/>
          <w:right w:val="nil"/>
          <w:between w:val="nil"/>
        </w:pBdr>
        <w:spacing w:after="200" w:line="280" w:lineRule="auto"/>
        <w:ind w:left="720"/>
        <w:rPr>
          <w:color w:val="000000"/>
          <w:sz w:val="24"/>
          <w:szCs w:val="24"/>
        </w:rPr>
        <w:bidi w:val="0"/>
      </w:pPr>
      <w:r>
        <w:rPr>
          <w:color w:val="000000"/>
          <w:sz w:val="24"/>
          <w:szCs w:val="24"/>
          <w:lang w:val="am"/>
          <w:b w:val="0"/>
          <w:bCs w:val="0"/>
          <w:i w:val="0"/>
          <w:iCs w:val="0"/>
          <w:u w:val="none"/>
          <w:vertAlign w:val="baseline"/>
          <w:rtl w:val="0"/>
        </w:rPr>
        <w:t xml:space="preserve">የመደበኛ ቅሬታ የማቅረቡ ሂደት ማብራሪያ ተሰጥቶታል?  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ድጋፍ ሰጪ እርምጃዎች ተጠይቀዋል?  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ድጋፍ ሰጪ እርምጃዎች ይቀርባሉ?  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አዎ ከሆነ፡ ይግለጹ፡________</w:t>
      </w:r>
    </w:p>
    <w:p w:rsidR="00E330E3" w:rsidRDefault="001A318A">
      <w:pPr>
        <w:spacing w:after="200" w:line="280" w:lineRule="auto"/>
        <w:rPr>
          <w:sz w:val="24"/>
          <w:szCs w:val="24"/>
        </w:rPr>
        <w:bidi w:val="0"/>
      </w:pPr>
      <w:r>
        <w:rPr>
          <w:sz w:val="24"/>
          <w:szCs w:val="24"/>
          <w:lang w:val="am"/>
          <w:b w:val="0"/>
          <w:bCs w:val="0"/>
          <w:i w:val="0"/>
          <w:iCs w:val="0"/>
          <w:u w:val="none"/>
          <w:vertAlign w:val="baseline"/>
          <w:rtl w:val="0"/>
        </w:rPr>
        <w:t xml:space="preserve">_______________________________________________________________</w:t>
      </w:r>
    </w:p>
    <w:p w:rsidR="00E330E3" w:rsidRDefault="001A318A" w:rsidP="005D655D">
      <w:pPr>
        <w:numPr>
          <w:ilvl w:val="0"/>
          <w:numId w:val="3"/>
        </w:numPr>
        <w:pBdr>
          <w:top w:val="nil"/>
          <w:left w:val="nil"/>
          <w:bottom w:val="nil"/>
          <w:right w:val="nil"/>
          <w:between w:val="nil"/>
        </w:pBdr>
        <w:spacing w:line="281"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ከላይ ከ6 እስከ 9 ስር ያለው መልስ “አይ” ከሆነ ምክንያቱን ሙሉ በሙሉ ያብራሩ (ከተፈለገ ገፆችን ያያይዙ)፡- </w:t>
      </w:r>
    </w:p>
    <w:p w:rsidR="00E330E3" w:rsidRDefault="001A318A" w:rsidP="005D655D">
      <w:pPr>
        <w:pBdr>
          <w:top w:val="nil"/>
          <w:left w:val="nil"/>
          <w:bottom w:val="nil"/>
          <w:right w:val="nil"/>
          <w:between w:val="nil"/>
        </w:pBdr>
        <w:spacing w:line="281" w:lineRule="auto"/>
        <w:rPr>
          <w:color w:val="000000"/>
          <w:sz w:val="24"/>
          <w:szCs w:val="24"/>
        </w:rPr>
        <w:bidi w:val="0"/>
      </w:pPr>
      <w:r>
        <w:rPr>
          <w:color w:val="000000"/>
          <w:sz w:val="24"/>
          <w:szCs w:val="24"/>
          <w:lang w:val="am"/>
          <w:b w:val="0"/>
          <w:bCs w:val="0"/>
          <w:i w:val="0"/>
          <w:iCs w:val="0"/>
          <w:u w:val="none"/>
          <w:vertAlign w:val="baseline"/>
          <w:rtl w:val="0"/>
        </w:rPr>
        <w:t xml:space="preserve">_______________________________________________________________</w:t>
      </w:r>
    </w:p>
    <w:p w:rsidR="00E330E3" w:rsidRDefault="001A318A" w:rsidP="005D655D">
      <w:pPr>
        <w:pBdr>
          <w:top w:val="nil"/>
          <w:left w:val="nil"/>
          <w:bottom w:val="nil"/>
          <w:right w:val="nil"/>
          <w:between w:val="nil"/>
        </w:pBdr>
        <w:spacing w:line="281" w:lineRule="auto"/>
        <w:rPr>
          <w:color w:val="000000"/>
          <w:sz w:val="24"/>
          <w:szCs w:val="24"/>
        </w:rPr>
        <w:bidi w:val="0"/>
      </w:pPr>
      <w:r>
        <w:rPr>
          <w:color w:val="000000"/>
          <w:sz w:val="24"/>
          <w:szCs w:val="24"/>
          <w:lang w:val="am"/>
          <w:b w:val="0"/>
          <w:bCs w:val="0"/>
          <w:i w:val="0"/>
          <w:iCs w:val="0"/>
          <w:u w:val="none"/>
          <w:vertAlign w:val="baseline"/>
          <w:rtl w:val="0"/>
        </w:rPr>
        <w:t xml:space="preserve">_______________________________________________________________</w:t>
      </w:r>
    </w:p>
    <w:p w:rsidR="00E330E3" w:rsidRPr="00641266" w:rsidRDefault="001A318A" w:rsidP="00641266">
      <w:pPr>
        <w:numPr>
          <w:ilvl w:val="0"/>
          <w:numId w:val="3"/>
        </w:numPr>
        <w:pBdr>
          <w:top w:val="nil"/>
          <w:left w:val="nil"/>
          <w:bottom w:val="nil"/>
          <w:right w:val="nil"/>
          <w:between w:val="nil"/>
        </w:pBdr>
        <w:spacing w:after="200" w:line="280" w:lineRule="auto"/>
        <w:ind w:left="0" w:firstLine="0"/>
        <w:rPr>
          <w:color w:val="000000"/>
          <w:sz w:val="24"/>
          <w:szCs w:val="24"/>
        </w:rPr>
        <w:bidi w:val="0"/>
      </w:pPr>
      <w:r>
        <w:rPr>
          <w:sz w:val="24"/>
          <w:szCs w:val="24"/>
          <w:lang w:val="am"/>
          <w:b w:val="0"/>
          <w:bCs w:val="0"/>
          <w:i w:val="0"/>
          <w:iCs w:val="0"/>
          <w:u w:val="none"/>
          <w:vertAlign w:val="baseline"/>
          <w:rtl w:val="0"/>
        </w:rPr>
        <w:t xml:space="preserve">የተያያዙ ገጾች? </w:t>
      </w:r>
      <w:r>
        <w:rPr>
          <w:color w:val="000000"/>
          <w:sz w:val="24"/>
          <w:szCs w:val="24"/>
          <w:lang w:val="am"/>
          <w:b w:val="0"/>
          <w:bCs w:val="0"/>
          <w:i w:val="0"/>
          <w:iCs w:val="0"/>
          <w:u w:val="none"/>
          <w:vertAlign w:val="baseline"/>
          <w:rtl w:val="0"/>
        </w:rPr>
        <w:t xml:space="preserve">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w:t>
      </w:r>
      <w:r>
        <w:rPr>
          <w:sz w:val="24"/>
          <w:szCs w:val="24"/>
          <w:lang w:val="am"/>
          <w:b w:val="0"/>
          <w:bCs w:val="0"/>
          <w:i w:val="0"/>
          <w:iCs w:val="0"/>
          <w:u w:val="none"/>
          <w:vertAlign w:val="baseline"/>
          <w:rtl w:val="0"/>
        </w:rPr>
        <w:t xml:space="preserve">ቁጥር? 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ቅሬታ አቅራቢው የቀረቡበት መደበኛ ቅሬታ?  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bidi w:val="0"/>
      </w:pPr>
      <w:r>
        <w:rPr>
          <w:color w:val="000000"/>
          <w:sz w:val="24"/>
          <w:szCs w:val="24"/>
          <w:lang w:val="am"/>
          <w:b w:val="0"/>
          <w:bCs w:val="0"/>
          <w:i w:val="0"/>
          <w:iCs w:val="0"/>
          <w:u w:val="none"/>
          <w:vertAlign w:val="baseline"/>
          <w:rtl w:val="0"/>
        </w:rPr>
        <w:t xml:space="preserve">በርዕስ IX አስተባባሪ የቀረበ መደበኛ ቅሬታ?  አዎ </w:t>
      </w:r>
      <w:r>
        <w:rPr>
          <w:rFonts w:ascii="Symbol" w:hAnsi="Symbol"/>
          <w:color w:val="000000"/>
          <w:sz w:val="24"/>
          <w:szCs w:val="24"/>
          <w:lang w:val="am"/>
          <w:b w:val="0"/>
          <w:bCs w:val="0"/>
          <w:i w:val="0"/>
          <w:iCs w:val="0"/>
          <w:u w:val="none"/>
          <w:vertAlign w:val="baseline"/>
          <w:rtl w:val="0"/>
        </w:rPr>
        <w:t xml:space="preserve"></w:t>
      </w:r>
      <w:r>
        <w:rPr>
          <w:color w:val="000000"/>
          <w:sz w:val="24"/>
          <w:szCs w:val="24"/>
          <w:lang w:val="am"/>
          <w:b w:val="0"/>
          <w:bCs w:val="0"/>
          <w:i w:val="0"/>
          <w:iCs w:val="0"/>
          <w:u w:val="none"/>
          <w:vertAlign w:val="baseline"/>
          <w:rtl w:val="0"/>
        </w:rPr>
        <w:t xml:space="preserve"> አይ </w:t>
      </w:r>
      <w:r>
        <w:rPr>
          <w:rFonts w:ascii="Symbol" w:hAnsi="Symbol"/>
          <w:color w:val="000000"/>
          <w:sz w:val="24"/>
          <w:szCs w:val="24"/>
          <w:lang w:val="am"/>
          <w:b w:val="0"/>
          <w:bCs w:val="0"/>
          <w:i w:val="0"/>
          <w:iCs w:val="0"/>
          <w:u w:val="none"/>
          <w:vertAlign w:val="baseline"/>
          <w:rtl w:val="0"/>
        </w:rPr>
        <w:t xml:space="preserve"></w:t>
      </w:r>
    </w:p>
    <w:p w:rsidR="00E330E3" w:rsidRDefault="00E330E3">
      <w:pPr>
        <w:spacing w:after="200" w:line="280" w:lineRule="auto"/>
        <w:rPr>
          <w:sz w:val="24"/>
          <w:szCs w:val="24"/>
        </w:rPr>
      </w:pPr>
    </w:p>
    <w:p w:rsidR="00E330E3" w:rsidRDefault="001A318A">
      <w:pPr>
        <w:spacing w:line="280" w:lineRule="auto"/>
        <w:rPr>
          <w:sz w:val="24"/>
          <w:szCs w:val="24"/>
        </w:rPr>
        <w:bidi w:val="0"/>
      </w:pPr>
      <w:r>
        <w:rPr>
          <w:sz w:val="24"/>
          <w:szCs w:val="24"/>
          <w:lang w:val="am"/>
          <w:b w:val="0"/>
          <w:bCs w:val="0"/>
          <w:i w:val="0"/>
          <w:iCs w:val="0"/>
          <w:u w:val="none"/>
          <w:vertAlign w:val="baseline"/>
          <w:rtl w:val="0"/>
        </w:rPr>
        <w:t xml:space="preserve">__________________________________</w:t>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______________________________</w:t>
      </w:r>
    </w:p>
    <w:p w:rsidR="00E330E3" w:rsidRDefault="001A318A" w:rsidP="005D655D">
      <w:pPr>
        <w:spacing w:line="280" w:lineRule="auto"/>
        <w:rPr>
          <w:sz w:val="24"/>
          <w:szCs w:val="24"/>
        </w:rPr>
        <w:bidi w:val="0"/>
      </w:pPr>
      <w:r>
        <w:rPr>
          <w:sz w:val="24"/>
          <w:szCs w:val="24"/>
          <w:lang w:val="am"/>
          <w:b w:val="0"/>
          <w:bCs w:val="0"/>
          <w:i w:val="0"/>
          <w:iCs w:val="0"/>
          <w:u w:val="none"/>
          <w:vertAlign w:val="baseline"/>
          <w:rtl w:val="0"/>
        </w:rPr>
        <w:t xml:space="preserve">የርዕስ IX አስተባባሪ ፊርማ</w:t>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ቀን</w:t>
      </w:r>
    </w:p>
    <w:p w:rsidR="00641266" w:rsidRDefault="00641266">
      <w:pPr>
        <w:rPr>
          <w:b/>
          <w:sz w:val="28"/>
          <w:szCs w:val="28"/>
        </w:rPr>
        <w:bidi w:val="0"/>
      </w:pPr>
      <w:r>
        <w:rPr>
          <w:sz w:val="28"/>
          <w:szCs w:val="28"/>
          <w:lang w:val="am"/>
          <w:b w:val="1"/>
          <w:bCs w:val="1"/>
          <w:i w:val="0"/>
          <w:iCs w:val="0"/>
          <w:u w:val="none"/>
          <w:vertAlign w:val="baseline"/>
          <w:rtl w:val="0"/>
        </w:rPr>
        <w:br w:type="page"/>
      </w:r>
    </w:p>
    <w:p w:rsidR="00E330E3" w:rsidRDefault="001A318A">
      <w:pPr>
        <w:jc w:val="center"/>
        <w:rPr>
          <w:b/>
          <w:sz w:val="28"/>
          <w:szCs w:val="28"/>
        </w:rPr>
        <w:bidi w:val="0"/>
      </w:pPr>
      <w:r>
        <w:rPr>
          <w:sz w:val="28"/>
          <w:szCs w:val="28"/>
          <w:lang w:val="am"/>
          <w:b w:val="1"/>
          <w:bCs w:val="1"/>
          <w:i w:val="0"/>
          <w:iCs w:val="0"/>
          <w:u w:val="none"/>
          <w:vertAlign w:val="baseline"/>
          <w:rtl w:val="0"/>
        </w:rPr>
        <w:t xml:space="preserve">ኤግዚቢሽን 2</w:t>
      </w:r>
    </w:p>
    <w:p w:rsidR="00E330E3" w:rsidRDefault="001A318A">
      <w:pPr>
        <w:spacing w:after="200" w:line="280" w:lineRule="auto"/>
        <w:jc w:val="center"/>
        <w:rPr>
          <w:b/>
          <w:sz w:val="28"/>
          <w:szCs w:val="28"/>
        </w:rPr>
        <w:bidi w:val="0"/>
      </w:pPr>
      <w:r>
        <w:rPr>
          <w:sz w:val="28"/>
          <w:szCs w:val="28"/>
          <w:lang w:val="am"/>
          <w:b w:val="1"/>
          <w:bCs w:val="1"/>
          <w:i w:val="0"/>
          <w:iCs w:val="0"/>
          <w:u w:val="none"/>
          <w:vertAlign w:val="baseline"/>
          <w:rtl w:val="0"/>
        </w:rPr>
        <w:t xml:space="preserve">የፆታዊ ትንኮሳ (ርዕስ IX) የቅሬታ ቅፅ</w:t>
      </w:r>
    </w:p>
    <w:p w:rsidR="00E330E3" w:rsidRDefault="001A318A">
      <w:pPr>
        <w:spacing w:after="120" w:line="280" w:lineRule="auto"/>
        <w:rPr>
          <w:sz w:val="24"/>
          <w:szCs w:val="24"/>
        </w:rPr>
        <w:bidi w:val="0"/>
      </w:pPr>
      <w:r>
        <w:rPr>
          <w:sz w:val="24"/>
          <w:szCs w:val="24"/>
          <w:lang w:val="am"/>
          <w:b w:val="1"/>
          <w:bCs w:val="1"/>
          <w:i w:val="0"/>
          <w:iCs w:val="0"/>
          <w:u w:val="none"/>
          <w:vertAlign w:val="baseline"/>
          <w:rtl w:val="0"/>
        </w:rPr>
        <w:t xml:space="preserve">ይህንን ቅጽ ለመሙላት መመሪያዎች፡-</w:t>
      </w:r>
      <w:r>
        <w:rPr>
          <w:sz w:val="24"/>
          <w:szCs w:val="24"/>
          <w:lang w:val="am"/>
          <w:b w:val="0"/>
          <w:bCs w:val="0"/>
          <w:i w:val="0"/>
          <w:iCs w:val="0"/>
          <w:u w:val="none"/>
          <w:vertAlign w:val="baseline"/>
          <w:rtl w:val="0"/>
        </w:rPr>
        <w:t xml:space="preserve"> የፆታዊ ትንኮሳ ሰለባ እንደሆንክ ካመንክ፣ እባኮትን ይህን ቅጽ ሞልተህ በእጅ ማድረስ፣ በኤሌክትሮኒክ ሜይል ወይም በዩኤስ ሜይል ለት / ቤቱ ርዕስ IX አስተባባሪ ወይም የ DSST አጠቃላይ ርዕስ IX አስተባባሪ አስረክብ። </w:t>
      </w:r>
      <w:r>
        <w:rPr>
          <w:sz w:val="24"/>
          <w:szCs w:val="24"/>
          <w:lang w:val="am"/>
          <w:b w:val="1"/>
          <w:bCs w:val="1"/>
          <w:i w:val="0"/>
          <w:iCs w:val="0"/>
          <w:u w:val="none"/>
          <w:vertAlign w:val="baseline"/>
          <w:rtl w:val="0"/>
        </w:rPr>
        <w:t xml:space="preserve">ይህን ቅጽ ለመጠቀም አይገደዱም እና በማንኛውም ሌላ ምክንያታዊ መንገድ በቃልም ሆነ በጽሁፍ ቅሬታ ማቅረብ ይችላሉ።  </w:t>
      </w:r>
      <w:r>
        <w:rPr>
          <w:sz w:val="24"/>
          <w:szCs w:val="24"/>
          <w:lang w:val="am"/>
          <w:b w:val="0"/>
          <w:bCs w:val="0"/>
          <w:i w:val="0"/>
          <w:iCs w:val="0"/>
          <w:u w:val="none"/>
          <w:vertAlign w:val="baseline"/>
          <w:rtl w:val="0"/>
        </w:rPr>
        <w:t xml:space="preserve">የፆታዊ ትንኮሳ ተጎጂው ለአካለ መጠን ያልደረሰ ከሆነ፣ የእኔ ቅፅ በወላጅ ወይም በአሳዳጊ ይፈርማል።  የፆታዊ ትንኮሳ ሰለባ ነው ተብሎ የሚታመን ሰው “ቅሬታ አቅራቢ” ነው።</w:t>
      </w:r>
    </w:p>
    <w:p w:rsidR="00E330E3" w:rsidRDefault="001A318A">
      <w:pPr>
        <w:spacing w:after="200" w:line="280" w:lineRule="auto"/>
        <w:rPr>
          <w:sz w:val="24"/>
          <w:szCs w:val="24"/>
        </w:rPr>
        <w:bidi w:val="0"/>
      </w:pPr>
      <w:r>
        <w:rPr>
          <w:sz w:val="24"/>
          <w:szCs w:val="24"/>
          <w:lang w:val="am"/>
          <w:b w:val="0"/>
          <w:bCs w:val="0"/>
          <w:i w:val="0"/>
          <w:iCs w:val="0"/>
          <w:u w:val="none"/>
          <w:vertAlign w:val="baseline"/>
          <w:rtl w:val="0"/>
        </w:rPr>
        <w:t xml:space="preserve">በሌላ ሰው ላይ ያዩትን ወይም የሚያውቁትን የፆታዊ ትንኮሳ ሪፖርት እያደረጉ ከሆነ፣ እባክዎ ይህንን ለትምህርት ቤቱ ርዕስ IX አስተባባሪ ወይም የ DSST አጠቃላይ ርዕስ IX አስተባባሪ ያሳውቁ። </w:t>
      </w:r>
      <w:r>
        <w:rPr>
          <w:sz w:val="24"/>
          <w:szCs w:val="24"/>
          <w:lang w:val="am"/>
          <w:b w:val="1"/>
          <w:bCs w:val="1"/>
          <w:i w:val="0"/>
          <w:iCs w:val="0"/>
          <w:u w:val="none"/>
          <w:vertAlign w:val="baseline"/>
          <w:rtl w:val="0"/>
        </w:rPr>
        <w:t xml:space="preserve">ይህን ቅጽ አይጠቀሙ።</w:t>
      </w:r>
      <w:r>
        <w:rPr>
          <w:sz w:val="24"/>
          <w:szCs w:val="24"/>
          <w:lang w:val="am"/>
          <w:b w:val="0"/>
          <w:bCs w:val="0"/>
          <w:i w:val="0"/>
          <w:iCs w:val="0"/>
          <w:u w:val="none"/>
          <w:vertAlign w:val="baseline"/>
          <w:rtl w:val="0"/>
        </w:rPr>
        <w:t xml:space="preserve"> እባኮትን ለርዕሱ IX አስተባባሪ ተጎጂውን፣ ወንጀል ፈጽሟል የተባለውን ይግለጹ። የድርጊቱ ቀን፣ ሰዓት እና ቦታ፣ እና ሌሎች ተጨባጭ ዝርዝሮች። </w:t>
      </w:r>
      <w:r>
        <w:rPr>
          <w:sz w:val="24"/>
          <w:szCs w:val="24"/>
          <w:lang w:val="am"/>
          <w:b w:val="1"/>
          <w:bCs w:val="1"/>
          <w:i w:val="0"/>
          <w:iCs w:val="0"/>
          <w:u w:val="none"/>
          <w:vertAlign w:val="baseline"/>
          <w:rtl w:val="0"/>
        </w:rPr>
        <w:t xml:space="preserve">በፌዴራል ህግ መሰረት፣ ቅሬታ የማቅረብ መብት ያለው ተጎጂ ነው የተባለው ሰው ብቻ (ለራሱ ወይም ለአካለ መጠን ያልደረሰ ልጅ፣ በወላጅ ወይም አሳዳጊ) ወይም የርዕስ IX አስተባባሪ።  </w:t>
      </w:r>
    </w:p>
    <w:p w:rsidR="00E330E3" w:rsidRDefault="001A318A">
      <w:pPr>
        <w:spacing w:after="200" w:line="280" w:lineRule="auto"/>
        <w:rPr>
          <w:b/>
          <w:sz w:val="24"/>
          <w:szCs w:val="24"/>
        </w:rPr>
        <w:bidi w:val="0"/>
      </w:pPr>
      <w:r>
        <w:rPr>
          <w:sz w:val="24"/>
          <w:szCs w:val="24"/>
          <w:lang w:val="am"/>
          <w:b w:val="0"/>
          <w:bCs w:val="0"/>
          <w:i w:val="0"/>
          <w:iCs w:val="0"/>
          <w:u w:val="none"/>
          <w:vertAlign w:val="baseline"/>
          <w:rtl w:val="0"/>
        </w:rPr>
        <w:t xml:space="preserve">እባክዎ ይህን ቅጽ ሲሞሉ ያትሙ ወይም ይተይቡ።</w:t>
      </w:r>
      <w:r>
        <w:rPr>
          <w:sz w:val="24"/>
          <w:szCs w:val="24"/>
          <w:lang w:val="am"/>
          <w:b w:val="1"/>
          <w:bCs w:val="1"/>
          <w:i w:val="0"/>
          <w:iCs w:val="0"/>
          <w:u w:val="none"/>
          <w:vertAlign w:val="baseline"/>
          <w:rtl w:val="0"/>
        </w:rPr>
        <w:t xml:space="preserve">  </w:t>
      </w:r>
      <w:r>
        <w:rPr>
          <w:sz w:val="24"/>
          <w:szCs w:val="24"/>
          <w:lang w:val="am"/>
          <w:b w:val="1"/>
          <w:bCs w:val="1"/>
          <w:i w:val="0"/>
          <w:iCs w:val="0"/>
          <w:u w:val="none"/>
          <w:vertAlign w:val="baseline"/>
          <w:rtl w:val="0"/>
        </w:rPr>
        <w:t xml:space="preserve">ካስፈለገ ተጨማሪ ሉሆችን ያያይዙ እና ከዚህ በታች ያሉትን ተጨማሪ ገጾች ያመልክቱ።</w:t>
      </w:r>
    </w:p>
    <w:tbl>
      <w:tblPr>
        <w:tblStyle w:val="a"/>
        <w:tblW w:w="9188" w:type="dxa"/>
        <w:tblLayout w:type="fixed"/>
        <w:tblLook w:val="0400" w:firstRow="0" w:lastRow="0" w:firstColumn="0" w:lastColumn="0" w:noHBand="0" w:noVBand="1"/>
      </w:tblPr>
      <w:tblGrid>
        <w:gridCol w:w="3330"/>
        <w:gridCol w:w="5858"/>
      </w:tblGrid>
      <w:tr w:rsidR="00E330E3">
        <w:tc>
          <w:tcPr>
            <w:tcW w:w="3330" w:type="dxa"/>
          </w:tcPr>
          <w:p w:rsidR="00E330E3" w:rsidRDefault="001A318A">
            <w:pPr>
              <w:spacing w:before="160"/>
              <w:rPr>
                <w:sz w:val="24"/>
                <w:szCs w:val="24"/>
                <w:u w:val="single"/>
              </w:rPr>
              <w:bidi w:val="0"/>
            </w:pPr>
            <w:r>
              <w:rPr>
                <w:sz w:val="24"/>
                <w:szCs w:val="24"/>
                <w:lang w:val="am"/>
                <w:b w:val="0"/>
                <w:bCs w:val="0"/>
                <w:i w:val="0"/>
                <w:iCs w:val="0"/>
                <w:u w:val="none"/>
                <w:vertAlign w:val="baseline"/>
                <w:rtl w:val="0"/>
              </w:rPr>
              <w:t xml:space="preserve">የቅሬታ አቅራቢው ስም፡-</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ወላጅ ወይም አሳዳጊ (የሚመለከተው ከሆነ)</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አድራሻ፡-</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ስልክ ቁጥር፡-</w:t>
            </w:r>
          </w:p>
        </w:tc>
        <w:tc>
          <w:tcPr>
            <w:tcW w:w="5858" w:type="dxa"/>
            <w:tcBorders>
              <w:top w:val="nil"/>
              <w:left w:val="nil"/>
              <w:bottom w:val="single" w:sz="4" w:space="0" w:color="000000"/>
              <w:right w:val="nil"/>
            </w:tcBorders>
          </w:tcPr>
          <w:p w:rsidR="00E330E3" w:rsidRDefault="001A318A">
            <w:pPr>
              <w:rPr>
                <w:sz w:val="24"/>
                <w:szCs w:val="24"/>
              </w:rPr>
              <w:bidi w:val="0"/>
            </w:pPr>
            <w:r>
              <w:rPr>
                <w:lang w:val="am"/>
                <w:b w:val="0"/>
                <w:bCs w:val="0"/>
                <w:i w:val="0"/>
                <w:iCs w:val="0"/>
                <w:u w:val="none"/>
                <w:vertAlign w:val="baseline"/>
                <w:rtl w:val="0"/>
              </w:rPr>
              <w:tab/>
            </w:r>
          </w:p>
        </w:tc>
      </w:tr>
      <w:tr w:rsidR="00E330E3">
        <w:tc>
          <w:tcPr>
            <w:tcW w:w="3330" w:type="dxa"/>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የ ኢሜል አድራሻ:</w:t>
            </w:r>
          </w:p>
        </w:tc>
        <w:tc>
          <w:tcPr>
            <w:tcW w:w="5858" w:type="dxa"/>
            <w:tcBorders>
              <w:top w:val="nil"/>
              <w:left w:val="nil"/>
              <w:bottom w:val="single" w:sz="4" w:space="0" w:color="000000"/>
              <w:right w:val="nil"/>
            </w:tcBorders>
          </w:tcPr>
          <w:p w:rsidR="00E330E3" w:rsidRDefault="00E330E3">
            <w:pPr>
              <w:rPr>
                <w:sz w:val="24"/>
                <w:szCs w:val="24"/>
              </w:rPr>
            </w:pPr>
          </w:p>
        </w:tc>
      </w:tr>
    </w:tbl>
    <w:p w:rsidR="00E330E3" w:rsidRDefault="001A318A">
      <w:pPr>
        <w:spacing w:before="160"/>
        <w:rPr>
          <w:sz w:val="24"/>
          <w:szCs w:val="24"/>
        </w:rPr>
        <w:bidi w:val="0"/>
      </w:pPr>
      <w:r>
        <w:rPr>
          <w:sz w:val="24"/>
          <w:szCs w:val="24"/>
          <w:rFonts w:eastAsia="MS Gothic"/>
          <w:lang w:val="am"/>
          <w:b w:val="0"/>
          <w:bCs w:val="0"/>
          <w:i w:val="0"/>
          <w:iCs w:val="0"/>
          <w:u w:val="none"/>
          <w:vertAlign w:val="baseline"/>
          <w:rtl w:val="0"/>
        </w:rPr>
        <w:t xml:space="preserve">እኔ አንድ/አ ነኝ፦ </w:t>
      </w:r>
      <w:sdt>
        <w:sdtPr>
          <w:rPr>
            <w:sz w:val="24"/>
            <w:szCs w:val="24"/>
            <w:rFonts w:hAnsi="MS Gothic" w:eastAsia="MS Gothic" w:ascii="MS Gothic"/>
          </w:rPr>
          <w:id w:val="-264459775"/>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ተቀጣሪ </w:t>
      </w:r>
      <w:sdt>
        <w:sdtPr>
          <w:rPr>
            <w:sz w:val="24"/>
            <w:szCs w:val="24"/>
            <w:rFonts w:hAnsi="MS Gothic" w:eastAsia="MS Gothic" w:ascii="MS Gothic"/>
          </w:rPr>
          <w:id w:val="31470264"/>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ተማሪ </w:t>
      </w:r>
      <w:sdt>
        <w:sdtPr>
          <w:rPr>
            <w:sz w:val="24"/>
            <w:szCs w:val="24"/>
            <w:rFonts w:hAnsi="MS Gothic" w:eastAsia="MS Gothic" w:ascii="MS Gothic"/>
          </w:rPr>
          <w:id w:val="499695880"/>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8"/>
          <w:szCs w:val="28"/>
          <w:rFonts w:eastAsia="MS Gothic"/>
          <w:lang w:val="am"/>
          <w:b w:val="0"/>
          <w:bCs w:val="0"/>
          <w:i w:val="0"/>
          <w:iCs w:val="0"/>
          <w:u w:val="none"/>
          <w:vertAlign w:val="baseline"/>
          <w:rtl w:val="0"/>
        </w:rPr>
        <w:t xml:space="preserve"> </w:t>
      </w:r>
      <w:r>
        <w:rPr>
          <w:sz w:val="24"/>
          <w:szCs w:val="24"/>
          <w:rFonts w:eastAsia="MS Gothic"/>
          <w:lang w:val="am"/>
          <w:b w:val="0"/>
          <w:bCs w:val="0"/>
          <w:i w:val="0"/>
          <w:iCs w:val="0"/>
          <w:u w:val="none"/>
          <w:vertAlign w:val="baseline"/>
          <w:rtl w:val="0"/>
        </w:rPr>
        <w:t xml:space="preserve">ወላጅ/አሳዳጊ </w:t>
      </w:r>
      <w:sdt>
        <w:sdtPr>
          <w:rPr>
            <w:sz w:val="24"/>
            <w:szCs w:val="24"/>
            <w:rFonts w:hAnsi="MS Gothic" w:eastAsia="MS Gothic" w:ascii="MS Gothic"/>
          </w:rPr>
          <w:id w:val="-389581093"/>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ሌላ (______________________)</w:t>
      </w:r>
    </w:p>
    <w:p w:rsidR="00E330E3" w:rsidRDefault="001A318A">
      <w:pPr>
        <w:spacing w:before="160"/>
        <w:rPr>
          <w:sz w:val="24"/>
          <w:szCs w:val="24"/>
        </w:rPr>
        <w:bidi w:val="0"/>
      </w:pPr>
      <w:r>
        <w:rPr>
          <w:sz w:val="24"/>
          <w:szCs w:val="24"/>
          <w:lang w:val="am"/>
          <w:b w:val="0"/>
          <w:bCs w:val="0"/>
          <w:i w:val="0"/>
          <w:iCs w:val="0"/>
          <w:u w:val="none"/>
          <w:vertAlign w:val="baseline"/>
          <w:rtl w:val="0"/>
        </w:rPr>
        <w:t xml:space="preserve">በአቤቱታ ሂደቱ ወቅት በአማካሪ (ጠበቃ፣ ጠበቃ ወይም ሌላ ሰው ሊሆን ይችላል) የመወከል መብት አልዎት።  አማካሪ ካሎት፣ እባክዎን የእውቂያ መረጃ ያቅርቡ።  ይህንን መረጃ በኋላ ላይ ሊያቀርቡት ይችላሉ።</w:t>
      </w:r>
    </w:p>
    <w:tbl>
      <w:tblPr>
        <w:tblStyle w:val="a0"/>
        <w:tblW w:w="9434" w:type="dxa"/>
        <w:tblLayout w:type="fixed"/>
        <w:tblLook w:val="0400" w:firstRow="0" w:lastRow="0" w:firstColumn="0" w:lastColumn="0" w:noHBand="0" w:noVBand="1"/>
      </w:tblPr>
      <w:tblGrid>
        <w:gridCol w:w="2880"/>
        <w:gridCol w:w="6554"/>
      </w:tblGrid>
      <w:tr w:rsidR="00E330E3">
        <w:tc>
          <w:tcPr>
            <w:tcW w:w="2880" w:type="dxa"/>
          </w:tcPr>
          <w:p w:rsidR="00E330E3" w:rsidRDefault="001A318A">
            <w:pPr>
              <w:spacing w:before="160"/>
              <w:rPr>
                <w:sz w:val="24"/>
                <w:szCs w:val="24"/>
                <w:u w:val="single"/>
              </w:rPr>
              <w:bidi w:val="0"/>
            </w:pPr>
            <w:r>
              <w:rPr>
                <w:sz w:val="24"/>
                <w:szCs w:val="24"/>
                <w:lang w:val="am"/>
                <w:b w:val="0"/>
                <w:bCs w:val="0"/>
                <w:i w:val="0"/>
                <w:iCs w:val="0"/>
                <w:u w:val="none"/>
                <w:vertAlign w:val="baseline"/>
                <w:rtl w:val="0"/>
              </w:rPr>
              <w:t xml:space="preserve">ስም፡</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bidi w:val="0"/>
            </w:pPr>
            <w:r>
              <w:rPr>
                <w:sz w:val="24"/>
                <w:szCs w:val="24"/>
                <w:lang w:val="am"/>
                <w:b w:val="0"/>
                <w:bCs w:val="0"/>
                <w:i w:val="0"/>
                <w:iCs w:val="0"/>
                <w:u w:val="none"/>
                <w:vertAlign w:val="baseline"/>
                <w:rtl w:val="0"/>
              </w:rPr>
              <w:t xml:space="preserve">አድራሻ፡-</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bidi w:val="0"/>
            </w:pPr>
            <w:r>
              <w:rPr>
                <w:sz w:val="24"/>
                <w:szCs w:val="24"/>
                <w:lang w:val="am"/>
                <w:b w:val="0"/>
                <w:bCs w:val="0"/>
                <w:i w:val="0"/>
                <w:iCs w:val="0"/>
                <w:u w:val="none"/>
                <w:vertAlign w:val="baseline"/>
                <w:rtl w:val="0"/>
              </w:rPr>
              <w:t xml:space="preserve">ስልክ ቁጥር፡-</w:t>
            </w:r>
          </w:p>
        </w:tc>
        <w:tc>
          <w:tcPr>
            <w:tcW w:w="6554" w:type="dxa"/>
            <w:tcBorders>
              <w:top w:val="single" w:sz="4" w:space="0" w:color="000000"/>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የ ኢሜል አድራሻ:</w:t>
            </w:r>
          </w:p>
        </w:tc>
        <w:tc>
          <w:tcPr>
            <w:tcW w:w="6554" w:type="dxa"/>
            <w:tcBorders>
              <w:top w:val="nil"/>
              <w:left w:val="nil"/>
              <w:bottom w:val="single" w:sz="4" w:space="0" w:color="000000"/>
              <w:right w:val="nil"/>
            </w:tcBorders>
          </w:tcPr>
          <w:p w:rsidR="00E330E3" w:rsidRDefault="00E330E3">
            <w:pPr>
              <w:spacing w:before="160"/>
              <w:rPr>
                <w:sz w:val="24"/>
                <w:szCs w:val="24"/>
              </w:rPr>
            </w:pPr>
          </w:p>
        </w:tc>
      </w:tr>
    </w:tbl>
    <w:p w:rsidR="00E330E3" w:rsidRDefault="001A318A">
      <w:pPr>
        <w:spacing w:before="240"/>
        <w:rPr>
          <w:sz w:val="24"/>
          <w:szCs w:val="24"/>
        </w:rPr>
        <w:bidi w:val="0"/>
      </w:pPr>
      <w:r>
        <w:rPr>
          <w:sz w:val="24"/>
          <w:szCs w:val="24"/>
          <w:lang w:val="am"/>
          <w:b w:val="0"/>
          <w:bCs w:val="0"/>
          <w:i w:val="0"/>
          <w:iCs w:val="0"/>
          <w:u w:val="none"/>
          <w:vertAlign w:val="baseline"/>
          <w:rtl w:val="0"/>
        </w:rPr>
        <w:t xml:space="preserve">ፆታዊ ትንኮሳ ፈጽሟል የተባለው ሰው “ተጠሪ” ይባላል። እባኮትን ምላሽ ሰጪዎችን ይለዩ እና ከትምህርት ቤቱ ጋር ያላቸውን ግንኙነት ያመልክቱ።</w:t>
      </w:r>
    </w:p>
    <w:tbl>
      <w:tblPr>
        <w:tblStyle w:val="a1"/>
        <w:tblW w:w="9072" w:type="dxa"/>
        <w:tblBorders>
          <w:bottom w:val="single" w:sz="4" w:space="0" w:color="000000"/>
        </w:tblBorders>
        <w:tblLayout w:type="fixed"/>
        <w:tblLook w:val="0400" w:firstRow="0" w:lastRow="0" w:firstColumn="0" w:lastColumn="0" w:noHBand="0" w:noVBand="1"/>
      </w:tblPr>
      <w:tblGrid>
        <w:gridCol w:w="9072"/>
      </w:tblGrid>
      <w:tr w:rsidR="00E330E3">
        <w:tc>
          <w:tcPr>
            <w:tcW w:w="9072" w:type="dxa"/>
            <w:tcBorders>
              <w:top w:val="nil"/>
              <w:left w:val="nil"/>
              <w:bottom w:val="single" w:sz="4" w:space="0" w:color="000000"/>
              <w:right w:val="nil"/>
            </w:tcBorders>
          </w:tcPr>
          <w:p w:rsidR="00E330E3" w:rsidRDefault="00E330E3">
            <w:pPr>
              <w:spacing w:before="160"/>
              <w:rPr>
                <w:sz w:val="24"/>
                <w:szCs w:val="24"/>
              </w:rPr>
            </w:pPr>
          </w:p>
        </w:tc>
      </w:tr>
    </w:tbl>
    <w:p w:rsidR="00E330E3" w:rsidRDefault="001A318A">
      <w:pPr>
        <w:spacing w:before="160"/>
        <w:rPr>
          <w:sz w:val="24"/>
          <w:szCs w:val="24"/>
        </w:rPr>
        <w:bidi w:val="0"/>
      </w:pPr>
      <w:r>
        <w:rPr>
          <w:sz w:val="28"/>
          <w:szCs w:val="28"/>
          <w:rFonts w:eastAsia="MS Gothic"/>
          <w:lang w:val="am"/>
          <w:b w:val="0"/>
          <w:bCs w:val="0"/>
          <w:i w:val="0"/>
          <w:iCs w:val="0"/>
          <w:u w:val="none"/>
          <w:vertAlign w:val="baseline"/>
          <w:rtl w:val="0"/>
        </w:rPr>
        <w:t xml:space="preserve"> </w:t>
      </w:r>
      <w:r>
        <w:rPr>
          <w:sz w:val="24"/>
          <w:szCs w:val="24"/>
          <w:rFonts w:eastAsia="MS Gothic"/>
          <w:lang w:val="am"/>
          <w:b w:val="0"/>
          <w:bCs w:val="0"/>
          <w:i w:val="0"/>
          <w:iCs w:val="0"/>
          <w:u w:val="none"/>
          <w:vertAlign w:val="baseline"/>
          <w:rtl w:val="0"/>
        </w:rPr>
        <w:t xml:space="preserve"> </w:t>
      </w:r>
      <w:sdt>
        <w:sdtPr>
          <w:rPr>
            <w:sz w:val="24"/>
            <w:szCs w:val="24"/>
            <w:rFonts w:hAnsi="MS Gothic" w:eastAsia="MS Gothic" w:ascii="MS Gothic"/>
          </w:rPr>
          <w:id w:val="-1188818727"/>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ሰራተኛ </w:t>
      </w:r>
      <w:r>
        <w:rPr>
          <w:sz w:val="28"/>
          <w:szCs w:val="28"/>
          <w:rFonts w:eastAsia="MS Gothic"/>
          <w:lang w:val="am"/>
          <w:b w:val="0"/>
          <w:bCs w:val="0"/>
          <w:i w:val="0"/>
          <w:iCs w:val="0"/>
          <w:u w:val="none"/>
          <w:vertAlign w:val="baseline"/>
          <w:rtl w:val="0"/>
        </w:rPr>
        <w:t xml:space="preserve"> </w:t>
      </w:r>
      <w:r>
        <w:rPr>
          <w:sz w:val="24"/>
          <w:szCs w:val="24"/>
          <w:rFonts w:eastAsia="MS Gothic"/>
          <w:lang w:val="am"/>
          <w:b w:val="0"/>
          <w:bCs w:val="0"/>
          <w:i w:val="0"/>
          <w:iCs w:val="0"/>
          <w:u w:val="none"/>
          <w:vertAlign w:val="baseline"/>
          <w:rtl w:val="0"/>
        </w:rPr>
        <w:t xml:space="preserve"> </w:t>
      </w:r>
      <w:r>
        <w:rPr>
          <w:rFonts w:ascii="MS Gothic" w:eastAsia="MS Gothic" w:hAnsi="MS Gothic"/>
          <w:sz w:val="24"/>
          <w:szCs w:val="24"/>
          <w:lang w:val="am"/>
          <w:b w:val="0"/>
          <w:bCs w:val="0"/>
          <w:i w:val="0"/>
          <w:iCs w:val="0"/>
          <w:u w:val="none"/>
          <w:vertAlign w:val="baseline"/>
          <w:rtl w:val="0"/>
        </w:rPr>
        <w:t xml:space="preserve"> ☐</w:t>
      </w:r>
      <w:sdt>
        <w:sdtPr>
          <w:rPr>
            <w:sz w:val="24"/>
            <w:szCs w:val="24"/>
            <w:rFonts w:hAnsi="MS Gothic" w:eastAsia="MS Gothic" w:ascii="MS Gothic"/>
          </w:rPr>
          <w:id w:val="579493574"/>
          <w14:checkbox>
            <w14:checked w14:val="0"/>
            <w14:checkedState w14:val="2612" w14:font="MS Gothic"/>
            <w14:uncheckedState w14:val="2610" w14:font="MS Gothic"/>
          </w14:checkbox>
        </w:sdtPr>
        <w:sdtEndPr/>
        <w:sdtContent>
          <w:r>
            <w:rPr>
              <w:sz w:val="24"/>
              <w:szCs w:val="24"/>
              <w:rFonts w:eastAsia="MS Gothic"/>
              <w:lang w:val="am"/>
              <w:b w:val="0"/>
              <w:bCs w:val="0"/>
              <w:i w:val="0"/>
              <w:iCs w:val="0"/>
              <w:u w:val="none"/>
              <w:vertAlign w:val="baseline"/>
              <w:rtl w:val="0"/>
            </w:rPr>
            <w:t xml:space="preserve">ተማሪ </w:t>
          </w:r>
        </w:sdtContent>
      </w:sdt>
      <w:r>
        <w:rPr>
          <w:rFonts w:ascii="MS Gothic" w:eastAsia="MS Gothic" w:hAnsi="MS Gothic"/>
          <w:sz w:val="24"/>
          <w:szCs w:val="24"/>
          <w:lang w:val="am"/>
          <w:b w:val="0"/>
          <w:bCs w:val="0"/>
          <w:i w:val="0"/>
          <w:iCs w:val="0"/>
          <w:u w:val="none"/>
          <w:vertAlign w:val="baseline"/>
          <w:rtl w:val="0"/>
        </w:rPr>
        <w:t xml:space="preserve">☐</w:t>
      </w:r>
      <w:r>
        <w:rPr>
          <w:sz w:val="28"/>
          <w:szCs w:val="28"/>
          <w:rFonts w:eastAsia="MS Gothic"/>
          <w:lang w:val="am"/>
          <w:b w:val="0"/>
          <w:bCs w:val="0"/>
          <w:i w:val="0"/>
          <w:iCs w:val="0"/>
          <w:u w:val="none"/>
          <w:vertAlign w:val="baseline"/>
          <w:rtl w:val="0"/>
        </w:rPr>
        <w:t xml:space="preserve"> </w:t>
      </w:r>
      <w:r>
        <w:rPr>
          <w:sz w:val="24"/>
          <w:szCs w:val="24"/>
          <w:rFonts w:eastAsia="MS Gothic"/>
          <w:lang w:val="am"/>
          <w:b w:val="0"/>
          <w:bCs w:val="0"/>
          <w:i w:val="0"/>
          <w:iCs w:val="0"/>
          <w:u w:val="none"/>
          <w:vertAlign w:val="baseline"/>
          <w:rtl w:val="0"/>
        </w:rPr>
        <w:t xml:space="preserve">ወላጅ/አሳዳጊ </w:t>
      </w:r>
      <w:sdt>
        <w:sdtPr>
          <w:rPr>
            <w:sz w:val="24"/>
            <w:szCs w:val="24"/>
            <w:rFonts w:hAnsi="MS Gothic" w:eastAsia="MS Gothic" w:ascii="MS Gothic"/>
          </w:rPr>
          <w:id w:val="533695055"/>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 ሌላ (____________________________)</w:t>
      </w:r>
    </w:p>
    <w:tbl>
      <w:tblPr>
        <w:tblStyle w:val="a2"/>
        <w:tblW w:w="9090" w:type="dxa"/>
        <w:tblBorders>
          <w:bottom w:val="single" w:sz="4" w:space="0" w:color="000000"/>
        </w:tblBorders>
        <w:tblLayout w:type="fixed"/>
        <w:tblLook w:val="0400" w:firstRow="0" w:lastRow="0" w:firstColumn="0" w:lastColumn="0" w:noHBand="0" w:noVBand="1"/>
      </w:tblPr>
      <w:tblGrid>
        <w:gridCol w:w="9090"/>
      </w:tblGrid>
      <w:tr w:rsidR="00E330E3">
        <w:tc>
          <w:tcPr>
            <w:tcW w:w="9090" w:type="dxa"/>
            <w:tcBorders>
              <w:top w:val="nil"/>
              <w:left w:val="nil"/>
              <w:bottom w:val="single" w:sz="4" w:space="0" w:color="000000"/>
              <w:right w:val="nil"/>
            </w:tcBorders>
          </w:tcPr>
          <w:p w:rsidR="00E330E3" w:rsidRDefault="001A318A">
            <w:pPr>
              <w:spacing w:after="360"/>
              <w:rPr>
                <w:rFonts w:ascii="Times New Roman" w:eastAsia="Times New Roman" w:hAnsi="Times New Roman" w:cs="Times New Roman"/>
                <w:sz w:val="24"/>
                <w:szCs w:val="24"/>
              </w:rPr>
              <w:bidi w:val="0"/>
            </w:pPr>
            <w:r>
              <w:rPr>
                <w:rFonts w:ascii="Times New Roman" w:cs="Times New Roman" w:eastAsia="Times New Roman" w:hAnsi="Times New Roman"/>
                <w:sz w:val="24"/>
                <w:szCs w:val="24"/>
                <w:lang w:val="am"/>
                <w:b w:val="0"/>
                <w:bCs w:val="0"/>
                <w:i w:val="0"/>
                <w:iCs w:val="0"/>
                <w:u w:val="none"/>
                <w:vertAlign w:val="baseline"/>
                <w:rtl w:val="0"/>
              </w:rPr>
              <w:t xml:space="preserve">እባክዎ ለዚህ ቅሬታ መነሻ የሆኑትን እውነታዎች እና ሁኔታዎች ያብራሩ። </w:t>
            </w: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bl>
    <w:p w:rsidR="00E330E3" w:rsidRDefault="00E330E3">
      <w:pPr>
        <w:widowControl w:val="0"/>
        <w:pBdr>
          <w:top w:val="nil"/>
          <w:left w:val="nil"/>
          <w:bottom w:val="nil"/>
          <w:right w:val="nil"/>
          <w:between w:val="nil"/>
        </w:pBdr>
        <w:spacing w:line="276" w:lineRule="auto"/>
        <w:rPr>
          <w:sz w:val="24"/>
          <w:szCs w:val="24"/>
        </w:rPr>
      </w:pPr>
    </w:p>
    <w:tbl>
      <w:tblPr>
        <w:tblStyle w:val="a3"/>
        <w:tblW w:w="9270" w:type="dxa"/>
        <w:tblBorders>
          <w:bottom w:val="single" w:sz="4" w:space="0" w:color="000000"/>
        </w:tblBorders>
        <w:tblLayout w:type="fixed"/>
        <w:tblLook w:val="0400" w:firstRow="0" w:lastRow="0" w:firstColumn="0" w:lastColumn="0" w:noHBand="0" w:noVBand="1"/>
      </w:tblPr>
      <w:tblGrid>
        <w:gridCol w:w="9072"/>
        <w:gridCol w:w="198"/>
      </w:tblGrid>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እነዚህ ክስተቶች መቼ እና የት ተከሰቱ? ከተቻለ ቀኖችን፣ ሰአቶችን እና አካባቢዎችን ያቅርቡ።</w:t>
            </w:r>
          </w:p>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እባኮትን የዚህ አይነት ባህሪ ሰለባ ነው ብለው የሚያምኑትን የሌላ ሰው ስም ያቅርቡ፡</w:t>
            </w:r>
          </w:p>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after="360"/>
              <w:rPr>
                <w:sz w:val="24"/>
                <w:szCs w:val="24"/>
              </w:rPr>
              <w:bidi w:val="0"/>
            </w:pPr>
            <w:r>
              <w:rPr>
                <w:sz w:val="24"/>
                <w:szCs w:val="24"/>
                <w:lang w:val="am"/>
                <w:b w:val="0"/>
                <w:bCs w:val="0"/>
                <w:i w:val="0"/>
                <w:iCs w:val="0"/>
                <w:u w:val="none"/>
                <w:vertAlign w:val="baseline"/>
                <w:rtl w:val="0"/>
              </w:rPr>
              <w:t xml:space="preserve">እባኮትን የተጠረጠረውን ድርጊት አይቶ ሊሆን የሚችለውን የማንም ሰው ስም እና አድራሻ ያቅርቡ።</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bidi w:val="0"/>
            </w:pPr>
            <w:r>
              <w:rPr>
                <w:sz w:val="24"/>
                <w:szCs w:val="24"/>
                <w:lang w:val="am"/>
                <w:b w:val="0"/>
                <w:bCs w:val="0"/>
                <w:i w:val="0"/>
                <w:iCs w:val="0"/>
                <w:u w:val="none"/>
                <w:vertAlign w:val="baseline"/>
                <w:rtl w:val="0"/>
              </w:rPr>
              <w:t xml:space="preserve">ይህንን ለሌላ ሰው ሪፖርት ካደረጉ፣ እባክዎ ባህሪውን ለማን እንደገለጹ ይግለጹ እና የእውቂያ መረጃቸውን ያቅርቡ (የሚታወቅ ከሆነ)።</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c>
          <w:tcPr>
            <w:tcW w:w="9270" w:type="dxa"/>
            <w:gridSpan w:val="2"/>
            <w:tcBorders>
              <w:top w:val="nil"/>
              <w:left w:val="nil"/>
              <w:bottom w:val="single" w:sz="4" w:space="0" w:color="000000"/>
              <w:right w:val="nil"/>
            </w:tcBorders>
          </w:tcPr>
          <w:p w:rsidR="00E330E3" w:rsidRDefault="001A318A">
            <w:pPr>
              <w:spacing w:before="240" w:after="360"/>
              <w:rPr>
                <w:sz w:val="24"/>
                <w:szCs w:val="24"/>
              </w:rPr>
              <w:bidi w:val="0"/>
            </w:pPr>
            <w:r>
              <w:rPr>
                <w:sz w:val="24"/>
                <w:szCs w:val="24"/>
                <w:lang w:val="am"/>
                <w:b w:val="0"/>
                <w:bCs w:val="0"/>
                <w:i w:val="0"/>
                <w:iCs w:val="0"/>
                <w:u w:val="none"/>
                <w:vertAlign w:val="baseline"/>
                <w:rtl w:val="0"/>
              </w:rPr>
              <w:t xml:space="preserve">ለ DSST ሰራተኛ ሪፖርት ካደረጉ፣ እባክዎ መቼ፣ ለማን እና ምን ምላሽ እንደተቀበሉ ይግለጹ። እባክዎን ያስታውሱ እንደዚህ ያለ ሪፖርት አያስፈልግም።</w:t>
            </w:r>
          </w:p>
        </w:tc>
      </w:tr>
      <w:tr w:rsidR="00E330E3">
        <w:tc>
          <w:tcPr>
            <w:tcW w:w="9270" w:type="dxa"/>
            <w:gridSpan w:val="2"/>
            <w:tcBorders>
              <w:top w:val="single" w:sz="4" w:space="0" w:color="000000"/>
              <w:left w:val="nil"/>
              <w:bottom w:val="single" w:sz="4" w:space="0" w:color="000000"/>
              <w:right w:val="nil"/>
            </w:tcBorders>
          </w:tcPr>
          <w:p w:rsidR="00E330E3" w:rsidRDefault="00E330E3">
            <w:pPr>
              <w:spacing w:after="120"/>
              <w:rPr>
                <w:sz w:val="24"/>
                <w:szCs w:val="24"/>
              </w:rPr>
            </w:pPr>
          </w:p>
        </w:tc>
      </w:tr>
      <w:tr w:rsidR="00E330E3">
        <w:tc>
          <w:tcPr>
            <w:tcW w:w="9270" w:type="dxa"/>
            <w:gridSpan w:val="2"/>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bidi w:val="0"/>
            </w:pPr>
            <w:bookmarkStart w:id="2" w:name="_heading=h.30j0zll" w:colFirst="0" w:colLast="0"/>
            <w:bookmarkEnd w:id="2"/>
            <w:r>
              <w:rPr>
                <w:sz w:val="24"/>
                <w:szCs w:val="24"/>
                <w:lang w:val="am"/>
                <w:b w:val="0"/>
                <w:bCs w:val="0"/>
                <w:i w:val="0"/>
                <w:iCs w:val="0"/>
                <w:u w:val="none"/>
                <w:vertAlign w:val="baseline"/>
                <w:rtl w:val="0"/>
              </w:rPr>
              <w:t xml:space="preserve">እባክዎን ጠቃሚ ናቸው ብለው የሚያምኑትን ማንኛውንም ማስረጃ ከዚህ በታች ይዘርዝሩ። ይህ ኦዲዮ ወይም ቪዥዋል ሚዲያ፣ አካላዊ ቁሶች፣ የመስመር ላይ ቁሳቁሶች፣ የጽሑፍ መልዕክቶች፣ የድምጽ መልእክት መልዕክቶች፣ የስክሪን ቀረጻዎች፣ ኢሜይሎች ወይም ሌላ ማንኛውንም ነገር ሊያካትት ይችላል። እባኮትን በትምህርት ቤቱ ወይም በተጠሪው ውስጥ ያሉትን ጠቃሚ መረጃዎች (እንደ ኢሜይሎች፣ ምስሎች ወይም ቪዲዮ ያሉ) ያካትቱ። </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bidi w:val="0"/>
            </w:pPr>
            <w:r>
              <w:rPr>
                <w:sz w:val="24"/>
                <w:szCs w:val="24"/>
                <w:lang w:val="am"/>
                <w:b w:val="0"/>
                <w:bCs w:val="0"/>
                <w:i w:val="0"/>
                <w:iCs w:val="0"/>
                <w:u w:val="none"/>
                <w:vertAlign w:val="baseline"/>
                <w:rtl w:val="0"/>
              </w:rPr>
              <w:t xml:space="preserve">ጠቃሚ ይሆናል ብለው የሚያምኑት ሌላ መረጃ አለ?  ለምሳሌ፣ ይህ ድርጊት በሌሎች ምክንያቶች ትንኮሳ ወይም ስነምግባር የጎደለው ድርጊት ከሆነ፣ እዚህ ላይ ማስረዳት ይችላሉ።</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bidi w:val="0"/>
            </w:pPr>
            <w:r>
              <w:rPr>
                <w:sz w:val="24"/>
                <w:szCs w:val="24"/>
                <w:lang w:val="am"/>
                <w:b w:val="0"/>
                <w:bCs w:val="0"/>
                <w:i w:val="0"/>
                <w:iCs w:val="0"/>
                <w:u w:val="none"/>
                <w:vertAlign w:val="baseline"/>
                <w:rtl w:val="0"/>
              </w:rPr>
              <w:t xml:space="preserve">እባክህ ይህ ምግባር እንዴት እንደነካህ አስረዳ። ይህ ማናቸውንም ጉዳቶች እንዲሁም ከትምህርት ቤቱ የትምህርት ፕሮግራም ወይም ተግባራት ወይም ከስራዎ የማግኘት ወይም የመጠቀም ችሎታ ላይ ተጽእኖን ያካትታል። </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bl>
    <w:p w:rsidR="00E330E3" w:rsidRDefault="00E330E3">
      <w:pPr>
        <w:widowControl w:val="0"/>
        <w:pBdr>
          <w:top w:val="nil"/>
          <w:left w:val="nil"/>
          <w:bottom w:val="nil"/>
          <w:right w:val="nil"/>
          <w:between w:val="nil"/>
        </w:pBdr>
        <w:spacing w:line="276" w:lineRule="auto"/>
        <w:rPr>
          <w:sz w:val="24"/>
          <w:szCs w:val="24"/>
        </w:rPr>
      </w:pPr>
    </w:p>
    <w:tbl>
      <w:tblPr>
        <w:tblStyle w:val="a4"/>
        <w:tblW w:w="9090" w:type="dxa"/>
        <w:tblBorders>
          <w:bottom w:val="single" w:sz="4" w:space="0" w:color="000000"/>
        </w:tblBorders>
        <w:tblLayout w:type="fixed"/>
        <w:tblLook w:val="0400" w:firstRow="0" w:lastRow="0" w:firstColumn="0" w:lastColumn="0" w:noHBand="0" w:noVBand="1"/>
      </w:tblPr>
      <w:tblGrid>
        <w:gridCol w:w="9090"/>
      </w:tblGrid>
      <w:tr w:rsidR="00E330E3">
        <w:tc>
          <w:tcPr>
            <w:tcW w:w="9090" w:type="dxa"/>
            <w:tcBorders>
              <w:top w:val="nil"/>
              <w:left w:val="nil"/>
              <w:bottom w:val="single" w:sz="4" w:space="0" w:color="000000"/>
              <w:right w:val="nil"/>
            </w:tcBorders>
          </w:tcPr>
          <w:p w:rsidR="00E330E3" w:rsidRDefault="001A318A">
            <w:pPr>
              <w:spacing w:before="240" w:after="360"/>
              <w:rPr>
                <w:rFonts w:ascii="Times New Roman" w:eastAsia="Times New Roman" w:hAnsi="Times New Roman" w:cs="Times New Roman"/>
                <w:sz w:val="24"/>
                <w:szCs w:val="24"/>
              </w:rPr>
              <w:bidi w:val="0"/>
            </w:pPr>
            <w:r>
              <w:rPr>
                <w:rFonts w:ascii="Times New Roman" w:cs="Times New Roman" w:eastAsia="Times New Roman" w:hAnsi="Times New Roman"/>
                <w:sz w:val="24"/>
                <w:szCs w:val="24"/>
                <w:lang w:val="am"/>
                <w:b w:val="0"/>
                <w:bCs w:val="0"/>
                <w:i w:val="0"/>
                <w:iCs w:val="0"/>
                <w:u w:val="none"/>
                <w:vertAlign w:val="baseline"/>
                <w:rtl w:val="0"/>
              </w:rPr>
              <w:t xml:space="preserve">እባክዎን የሚፈልጉትን ውጤት ወይም መፍትሄ ይግለጹ።</w:t>
            </w: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bl>
    <w:p w:rsidR="00E330E3" w:rsidRDefault="00E330E3">
      <w:pPr>
        <w:rPr>
          <w:sz w:val="24"/>
          <w:szCs w:val="24"/>
        </w:rPr>
      </w:pPr>
    </w:p>
    <w:p w:rsidR="00E330E3" w:rsidRDefault="001A318A">
      <w:pPr>
        <w:spacing w:before="160"/>
        <w:rPr>
          <w:sz w:val="24"/>
          <w:szCs w:val="24"/>
        </w:rPr>
        <w:bidi w:val="0"/>
      </w:pPr>
      <w:r>
        <w:rPr>
          <w:sz w:val="24"/>
          <w:szCs w:val="24"/>
          <w:lang w:val="am"/>
          <w:b w:val="0"/>
          <w:bCs w:val="0"/>
          <w:i w:val="0"/>
          <w:iCs w:val="0"/>
          <w:u w:val="none"/>
          <w:vertAlign w:val="baseline"/>
          <w:rtl w:val="0"/>
        </w:rPr>
        <w:t xml:space="preserve">እባክዎን ከአካላዊ ወይም ዲጂታል ፊርማዎ በታች ያቅርቡ። </w:t>
      </w:r>
    </w:p>
    <w:tbl>
      <w:tblPr>
        <w:tblStyle w:val="a5"/>
        <w:tblW w:w="9434" w:type="dxa"/>
        <w:tblLayout w:type="fixed"/>
        <w:tblLook w:val="0400" w:firstRow="0" w:lastRow="0" w:firstColumn="0" w:lastColumn="0" w:noHBand="0" w:noVBand="1"/>
      </w:tblPr>
      <w:tblGrid>
        <w:gridCol w:w="2880"/>
        <w:gridCol w:w="6554"/>
      </w:tblGrid>
      <w:tr w:rsidR="00E330E3">
        <w:tc>
          <w:tcPr>
            <w:tcW w:w="2880" w:type="dxa"/>
          </w:tcPr>
          <w:p w:rsidR="00E330E3" w:rsidRDefault="001A318A">
            <w:pPr>
              <w:spacing w:before="160"/>
              <w:rPr>
                <w:sz w:val="24"/>
                <w:szCs w:val="24"/>
                <w:u w:val="single"/>
              </w:rPr>
              <w:bidi w:val="0"/>
            </w:pPr>
            <w:r>
              <w:rPr>
                <w:sz w:val="24"/>
                <w:szCs w:val="24"/>
                <w:lang w:val="am"/>
                <w:b w:val="0"/>
                <w:bCs w:val="0"/>
                <w:i w:val="0"/>
                <w:iCs w:val="0"/>
                <w:u w:val="none"/>
                <w:vertAlign w:val="baseline"/>
                <w:rtl w:val="0"/>
              </w:rPr>
              <w:t xml:space="preserve">ፊርማ፡</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bidi w:val="0"/>
            </w:pPr>
            <w:r>
              <w:rPr>
                <w:sz w:val="24"/>
                <w:szCs w:val="24"/>
                <w:lang w:val="am"/>
                <w:b w:val="0"/>
                <w:bCs w:val="0"/>
                <w:i w:val="0"/>
                <w:iCs w:val="0"/>
                <w:u w:val="none"/>
                <w:vertAlign w:val="baseline"/>
                <w:rtl w:val="0"/>
              </w:rPr>
              <w:t xml:space="preserve">ስም (የታተመ)</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rPr>
              <w:bidi w:val="0"/>
            </w:pPr>
            <w:r>
              <w:rPr>
                <w:sz w:val="24"/>
                <w:szCs w:val="24"/>
                <w:lang w:val="am"/>
                <w:b w:val="0"/>
                <w:bCs w:val="0"/>
                <w:i w:val="0"/>
                <w:iCs w:val="0"/>
                <w:u w:val="none"/>
                <w:vertAlign w:val="baseline"/>
                <w:rtl w:val="0"/>
              </w:rPr>
              <w:t xml:space="preserve">አንዱን አረጋግጥ፡</w:t>
            </w:r>
          </w:p>
          <w:p w:rsidR="00E330E3" w:rsidRDefault="001A318A">
            <w:pPr>
              <w:spacing w:before="160"/>
              <w:rPr>
                <w:sz w:val="24"/>
                <w:szCs w:val="24"/>
              </w:rPr>
              <w:bidi w:val="0"/>
            </w:pPr>
            <w:r>
              <w:rPr>
                <w:sz w:val="24"/>
                <w:szCs w:val="24"/>
                <w:lang w:val="am"/>
                <w:b w:val="0"/>
                <w:bCs w:val="0"/>
                <w:i w:val="0"/>
                <w:iCs w:val="0"/>
                <w:u w:val="none"/>
                <w:vertAlign w:val="baseline"/>
                <w:rtl w:val="0"/>
              </w:rPr>
              <w:t xml:space="preserve">ቀን፡-</w:t>
            </w:r>
          </w:p>
        </w:tc>
        <w:tc>
          <w:tcPr>
            <w:tcW w:w="6554" w:type="dxa"/>
            <w:tcBorders>
              <w:top w:val="single" w:sz="4" w:space="0" w:color="000000"/>
              <w:left w:val="nil"/>
              <w:bottom w:val="single" w:sz="4" w:space="0" w:color="000000"/>
              <w:right w:val="nil"/>
            </w:tcBorders>
          </w:tcPr>
          <w:p w:rsidR="00E330E3" w:rsidRDefault="000761C8">
            <w:pPr>
              <w:spacing w:before="160"/>
              <w:rPr>
                <w:sz w:val="24"/>
                <w:szCs w:val="24"/>
              </w:rPr>
              <w:bidi w:val="0"/>
            </w:pPr>
            <w:sdt>
              <w:sdtPr>
                <w:rPr>
                  <w:sz w:val="24"/>
                  <w:szCs w:val="24"/>
                  <w:rFonts w:hAnsi="MS Gothic" w:eastAsia="MS Gothic" w:ascii="MS Gothic"/>
                </w:rPr>
                <w:id w:val="922528493"/>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ቅሬታ አቅራቢ </w:t>
            </w:r>
            <w:sdt>
              <w:sdtPr>
                <w:rPr>
                  <w:sz w:val="24"/>
                  <w:szCs w:val="24"/>
                  <w:rFonts w:hAnsi="MS Gothic" w:eastAsia="MS Gothic" w:ascii="MS Gothic"/>
                </w:rPr>
                <w:id w:val="-273326772"/>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ወላጅ/አሳዳጊ </w:t>
            </w:r>
            <w:sdt>
              <w:sdtPr>
                <w:rPr>
                  <w:sz w:val="24"/>
                  <w:szCs w:val="24"/>
                  <w:rFonts w:hAnsi="MS Gothic" w:eastAsia="MS Gothic" w:ascii="MS Gothic"/>
                </w:rPr>
                <w:id w:val="1347672260"/>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ርዕስ IX አስተባባሪ</w:t>
            </w:r>
          </w:p>
          <w:p w:rsidR="00E330E3" w:rsidRDefault="00E330E3">
            <w:pPr>
              <w:spacing w:before="160"/>
              <w:rPr>
                <w:sz w:val="24"/>
                <w:szCs w:val="24"/>
              </w:rPr>
            </w:pPr>
          </w:p>
        </w:tc>
      </w:tr>
    </w:tbl>
    <w:p w:rsidR="00E330E3" w:rsidRDefault="001A318A">
      <w:pPr>
        <w:spacing w:before="160"/>
        <w:rPr>
          <w:sz w:val="24"/>
          <w:szCs w:val="24"/>
        </w:rPr>
        <w:bidi w:val="0"/>
      </w:pPr>
      <w:r>
        <w:rPr>
          <w:sz w:val="24"/>
          <w:szCs w:val="24"/>
          <w:lang w:val="am"/>
          <w:b w:val="1"/>
          <w:bCs w:val="1"/>
          <w:i w:val="0"/>
          <w:iCs w:val="0"/>
          <w:u w:val="none"/>
          <w:vertAlign w:val="baseline"/>
          <w:rtl w:val="0"/>
        </w:rPr>
        <w:t xml:space="preserve">ለቅሬታ አቅራቢው ማስታወቂያ፡- </w:t>
      </w:r>
      <w:r>
        <w:rPr>
          <w:sz w:val="24"/>
          <w:szCs w:val="24"/>
          <w:lang w:val="am"/>
          <w:b w:val="1"/>
          <w:bCs w:val="1"/>
          <w:i w:val="0"/>
          <w:iCs w:val="0"/>
          <w:u w:val="none"/>
          <w:vertAlign w:val="baseline"/>
          <w:rtl w:val="0"/>
        </w:rPr>
        <w:t xml:space="preserve">ይህ ሰነድ መደበኛ ምርመራ የሚጠይቅ ህጋዊ መዝገብ ነው። </w:t>
      </w:r>
      <w:r>
        <w:rPr>
          <w:sz w:val="24"/>
          <w:szCs w:val="24"/>
          <w:lang w:val="am"/>
          <w:b w:val="0"/>
          <w:bCs w:val="0"/>
          <w:i w:val="0"/>
          <w:iCs w:val="0"/>
          <w:u w:val="none"/>
          <w:vertAlign w:val="baseline"/>
          <w:rtl w:val="0"/>
        </w:rPr>
        <w:t xml:space="preserve">እባክዎ የዚህን የተጠናቀቀ ቅጽ ቅጂ እና ለመዝገቦችዎ ማንኛውንም ደጋፊ ሰነዶችን ያስቀምጡ። </w:t>
      </w:r>
    </w:p>
    <w:p w:rsidR="00E330E3" w:rsidRDefault="001A318A">
      <w:pPr>
        <w:spacing w:before="160"/>
        <w:rPr>
          <w:sz w:val="24"/>
          <w:szCs w:val="24"/>
        </w:rPr>
        <w:bidi w:val="0"/>
      </w:pPr>
      <w:r>
        <w:rPr>
          <w:sz w:val="24"/>
          <w:szCs w:val="24"/>
          <w:lang w:val="am"/>
          <w:b w:val="0"/>
          <w:bCs w:val="0"/>
          <w:i w:val="0"/>
          <w:iCs w:val="0"/>
          <w:u w:val="none"/>
          <w:vertAlign w:val="baseline"/>
          <w:rtl w:val="0"/>
        </w:rPr>
        <w:t xml:space="preserve">ቅሬታዎ የፆታዊ ትንኮሳን የይገባኛል ጥያቄን የማይደግፍ ሆኖ ከተገኘ፣ ነገር ግን በማንኛውም የት/ቤት ፖሊሲ ተገቢ ከሆነ፣ ት/ቤቱ ያሳውቅዎታል እና ቅሬታዎን በተገቢው ፖሊሲ መሰረት ማጤን ይቀጥላል።</w:t>
      </w:r>
    </w:p>
    <w:p w:rsidR="00E330E3" w:rsidRDefault="001A318A">
      <w:pPr>
        <w:rPr>
          <w:sz w:val="24"/>
          <w:szCs w:val="24"/>
        </w:rPr>
        <w:bidi w:val="0"/>
      </w:pPr>
      <w:r>
        <w:rPr>
          <w:lang w:val="am"/>
          <w:b w:val="0"/>
          <w:bCs w:val="0"/>
          <w:i w:val="0"/>
          <w:iCs w:val="0"/>
          <w:u w:val="none"/>
          <w:vertAlign w:val="baseline"/>
          <w:rtl w:val="0"/>
        </w:rPr>
        <w:br w:type="page"/>
      </w:r>
    </w:p>
    <w:p w:rsidR="00E330E3" w:rsidRDefault="001A318A">
      <w:pPr>
        <w:spacing w:line="320" w:lineRule="auto"/>
        <w:jc w:val="center"/>
        <w:rPr>
          <w:b/>
          <w:sz w:val="28"/>
          <w:szCs w:val="28"/>
        </w:rPr>
        <w:bidi w:val="0"/>
      </w:pPr>
      <w:r>
        <w:rPr>
          <w:sz w:val="28"/>
          <w:szCs w:val="28"/>
          <w:lang w:val="am"/>
          <w:b w:val="1"/>
          <w:bCs w:val="1"/>
          <w:i w:val="0"/>
          <w:iCs w:val="0"/>
          <w:u w:val="none"/>
          <w:vertAlign w:val="baseline"/>
          <w:rtl w:val="0"/>
        </w:rPr>
        <w:t xml:space="preserve">ኤግዚቢሽን 3</w:t>
      </w:r>
    </w:p>
    <w:p w:rsidR="00E330E3" w:rsidRDefault="001A318A">
      <w:pPr>
        <w:spacing w:after="240" w:line="320" w:lineRule="auto"/>
        <w:jc w:val="center"/>
        <w:rPr>
          <w:b/>
          <w:sz w:val="28"/>
          <w:szCs w:val="28"/>
        </w:rPr>
        <w:bidi w:val="0"/>
      </w:pPr>
      <w:r>
        <w:rPr>
          <w:sz w:val="28"/>
          <w:szCs w:val="28"/>
          <w:lang w:val="am"/>
          <w:b w:val="1"/>
          <w:bCs w:val="1"/>
          <w:i w:val="0"/>
          <w:iCs w:val="0"/>
          <w:u w:val="none"/>
          <w:vertAlign w:val="baseline"/>
          <w:rtl w:val="0"/>
        </w:rPr>
        <w:t xml:space="preserve">የመደበኛ ቅሬታ የጽሁፍ ማስታወቂያ</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[መደበኛ ቅሬታ ከቀረበ በኋላ በአፋጣኝ ተዘጋጅቶ መርማሪው ለቅሬታ አቅራቢው እና ለተጠሪ ለማቅረብ፣ ቅሬታው በአጭሩ ካልተሰረዘ።]</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[DSST ደብዳቤ ርዕስ]</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[ቀን]</w:t>
      </w:r>
    </w:p>
    <w:p w:rsidR="00E330E3" w:rsidRDefault="001A318A">
      <w:pPr>
        <w:spacing w:after="240" w:line="280" w:lineRule="auto"/>
        <w:rPr>
          <w:sz w:val="24"/>
          <w:szCs w:val="24"/>
        </w:rPr>
        <w:bidi w:val="0"/>
      </w:pPr>
      <w:r>
        <w:rPr>
          <w:sz w:val="24"/>
          <w:szCs w:val="24"/>
          <w:lang w:val="am"/>
          <w:b w:val="1"/>
          <w:bCs w:val="1"/>
          <w:i w:val="0"/>
          <w:iCs w:val="0"/>
          <w:u w:val="none"/>
          <w:vertAlign w:val="baseline"/>
          <w:rtl w:val="0"/>
        </w:rPr>
        <w:t xml:space="preserve">እባክዎን ያስታውሱ፣</w:t>
      </w:r>
      <w:r>
        <w:rPr>
          <w:sz w:val="24"/>
          <w:szCs w:val="24"/>
          <w:lang w:val="am"/>
          <w:b w:val="0"/>
          <w:bCs w:val="0"/>
          <w:i w:val="0"/>
          <w:iCs w:val="0"/>
          <w:u w:val="none"/>
          <w:vertAlign w:val="baseline"/>
          <w:rtl w:val="0"/>
        </w:rPr>
        <w:t xml:space="preserve"> ጾታዊ ትንኮሳን የሚገልጽ መደበኛ ቅሬታ ለትምህርት ቤቱ ቀርቧል።  በዚህ ሂደት ውስጥ መርማሪ እሆናለሁ እና ከግኝቶች እና ምክሮች ጋር የምርመራ ሪፖርት አቀርባለሁ።</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እንደዚህ ባሉ ቅሬታዎች ውስጥ ተበዳዩ የተባለው ግለሰብ ቅሬታ አቅራቢው እና ወንጀለኛው ተጠሪ ተብሎ ይጠራል። የዚህ ማስታወቂያ አንዱ ዓላማ ቅሬታ አቅራቢውም ሆነ ተጠሪ በዚህ ሂደት ውስጥ ሊጠቀሙባቸው የሚችሏቸውን አንዳንድ መብቶች እንደሚያውቁ ማረጋገጥ ነው።  ሌላው ዓላማ ተጠሪ በዚህ ሂደት ውስጥ በአግባቡ ለመሳተፍ እንዲዘጋጅ መፍቀድ ነው። አንድ አካል ለአካለ መጠን ያልደረሰ ከሆነ፣ ወላጅ ወይም አሳዳጊ ይህ ማስታወቂያ ይደርሳቸዋል። “ቅሬታ አቅራቢ” እና “ተጠሪ” የሚሉት ቃላት በአንዳንድ ሁኔታዎች ለአካለ መጠን ያልደረሰ ልጅ ተወካይን ሊያመለክቱ ይችላሉ።</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በዚህ ሂደት መጀመሪያ ላይ ተጠሪ ለተከሰሰው ድርጊት ተጠያቂ እንደማይሆን ይገመታል. በሂደቱ መደምደሚያ ላይ ሃላፊነት ይወሰናል.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ቅሬታ አቅራቢ፡ 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ተጠሪ፡- 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የቅሬታ ማጠቃለያ፡-</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የተግባር ቀን፡ 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የምግባር ቦታ፡ 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የሌሎች ወገኖች ስም፣ ካለ፡__________________________________________________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_________________________________________________________________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 xml:space="preserve">የተከሰሰው ድርጊት መግለጫ።  ይህ ተጠሪ ምላሽ እንዲያዘጋጅ ለማስቻል በቂ ዝርዝር ለማቅረብ የታሰበ ማጠቃለያ ነው። (ተጨማሪ ገጾች ሊያዙ ይችላሉ)</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_________________________________________________________________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_________________________________________________________________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_________________________________________________________________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_________________________________________________________________</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ቅሬታ አቅራቢውም ሆነ ተጠሪ በራሳቸው ወጪ በመረጡት ጠበቃ ወይም ጠበቃ የመምከር መብት አላቸው።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ቅሬታ አቅራቢውም ሆነ ተጠሪ በዚህ ሂደት ማስረጃ የማሰባሰብ እና የማቅረብ መብት አላቸው። እባኮትን እንደዚህ ያሉ ማስረጃዎችን በቀጥታ ለእኔ አቅርቡልኝ። እንደዚህ ያሉ ማስረጃዎች ይህ ማስታወቂያ በደረሰው በ21 ቀናት ውስጥ መቅረብ አለበት።</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በዚህ ሂደት ውስጥ ቅሬታ አቅራቢውም ሆነ ተጠሪ የሰበሰብኳቸውን ሁሉንም ማስረጃዎች ለመመርመር እና ለመገምገም እድል ይሰጣቸዋል።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እያወቀ የሐሰት መግለጫዎችን ወይም ማስረጃዎችን ማቅረብ የ DSST ፖሊሲን መጣስ ነው እና የዲሲፕሊን መዘዝን ያስከትላል። እንዲህ ያሉት ውጤቶች “በቀል” አይደሉም። በተዋዋይ ወገኖች መካከል፣ ወይም ይህንን ጉዳይ በሚመረምር ፓርቲ እና በትምህርት ቤት ባለስልጣን መካከል የተፈጠረው አለመግባባት በራሱ፣ የውሸት ማስረጃ ማቅረብን የሚያሳይ አይደለም።  </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አንድ አካል ለመተባበር ፈቃደኛ ካልሆነ ግን ምርመራውን ለመጨረስ እና ሪፖርት የማውጣት ስልጣን ተሰጥቶኛል። ለጥያቄዎች ምላሽ ለመስጠት ወይም ማስረጃ ለማቅረብ ፈቃደኛ ያልሆነ አካል አንዳንድ ተጨባጭ ጉዳዮችን ለመከራከር ምንም መሠረት የለውም ማለት ነው ብዬ ልወስን እችላለሁ።</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በምርመራው ወቅት እንደ አስፈላጊነቱ እከታተላለሁ.  እባክዎን ለማንኛውም ጥያቄዎች ወይም ስጋቶች አግኙኝ።</w:t>
      </w:r>
    </w:p>
    <w:p w:rsidR="00E330E3" w:rsidRDefault="001A318A">
      <w:pPr>
        <w:spacing w:after="240" w:line="280" w:lineRule="auto"/>
        <w:ind w:left="5040" w:firstLine="720"/>
        <w:rPr>
          <w:sz w:val="24"/>
          <w:szCs w:val="24"/>
        </w:rPr>
        <w:bidi w:val="0"/>
      </w:pPr>
      <w:r>
        <w:rPr>
          <w:sz w:val="24"/>
          <w:szCs w:val="24"/>
          <w:lang w:val="am"/>
          <w:b w:val="0"/>
          <w:bCs w:val="0"/>
          <w:i w:val="0"/>
          <w:iCs w:val="0"/>
          <w:u w:val="none"/>
          <w:vertAlign w:val="baseline"/>
          <w:rtl w:val="0"/>
        </w:rPr>
        <w:t xml:space="preserve">/ ሰ/ መርማሪ</w:t>
      </w:r>
    </w:p>
    <w:p w:rsidR="00E330E3" w:rsidRDefault="001A318A">
      <w:pPr>
        <w:rPr>
          <w:sz w:val="24"/>
          <w:szCs w:val="24"/>
        </w:rPr>
        <w:bidi w:val="0"/>
      </w:pPr>
      <w:r>
        <w:rPr>
          <w:lang w:val="am"/>
          <w:b w:val="0"/>
          <w:bCs w:val="0"/>
          <w:i w:val="0"/>
          <w:iCs w:val="0"/>
          <w:u w:val="none"/>
          <w:vertAlign w:val="baseline"/>
          <w:rtl w:val="0"/>
        </w:rPr>
        <w:br w:type="page"/>
      </w:r>
    </w:p>
    <w:p w:rsidR="00E330E3" w:rsidRDefault="001A318A">
      <w:pPr>
        <w:spacing w:line="320" w:lineRule="auto"/>
        <w:jc w:val="center"/>
        <w:rPr>
          <w:b/>
          <w:sz w:val="28"/>
          <w:szCs w:val="28"/>
        </w:rPr>
        <w:bidi w:val="0"/>
      </w:pPr>
      <w:r>
        <w:rPr>
          <w:sz w:val="28"/>
          <w:szCs w:val="28"/>
          <w:lang w:val="am"/>
          <w:b w:val="1"/>
          <w:bCs w:val="1"/>
          <w:i w:val="0"/>
          <w:iCs w:val="0"/>
          <w:u w:val="none"/>
          <w:vertAlign w:val="baseline"/>
          <w:rtl w:val="0"/>
        </w:rPr>
        <w:t xml:space="preserve">ኤግዚቢሽን 4</w:t>
      </w:r>
    </w:p>
    <w:p w:rsidR="00E330E3" w:rsidRDefault="001A318A">
      <w:pPr>
        <w:jc w:val="center"/>
        <w:rPr>
          <w:sz w:val="28"/>
          <w:szCs w:val="28"/>
        </w:rPr>
        <w:bidi w:val="0"/>
      </w:pPr>
      <w:r>
        <w:rPr>
          <w:sz w:val="28"/>
          <w:szCs w:val="28"/>
          <w:lang w:val="am"/>
          <w:b w:val="1"/>
          <w:bCs w:val="1"/>
          <w:i w:val="0"/>
          <w:iCs w:val="0"/>
          <w:u w:val="none"/>
          <w:vertAlign w:val="baseline"/>
          <w:rtl w:val="0"/>
        </w:rPr>
        <w:t xml:space="preserve">የምርመራ ሪፖርትን በሚመለከት ለፓርቲዎች ማስታወቂያ</w:t>
      </w:r>
    </w:p>
    <w:p w:rsidR="00E330E3" w:rsidRDefault="00E330E3">
      <w:pPr>
        <w:spacing w:after="240" w:line="280" w:lineRule="auto"/>
        <w:rPr>
          <w:sz w:val="24"/>
          <w:szCs w:val="24"/>
        </w:rPr>
      </w:pP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[በምርመራው ማጠቃለያ ላይ ይህ ማስታወቂያ የምርመራ ሪፖርቱን አብሮ እና መርማሪው ለቅሬታ አቅራቢው፣ ለተጠሪ እና ለውሳኔ ሰጪው ይሰጣል።]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[DSST ደብዳቤ ርዕስ]</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[ቀን]</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[አድራሻ]</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እርስዎ [አቤቱታ ሰጭ/ተጠሪ/ውሳኔ ሰጪዎች] በሆናችሁበት ስለ ፆታዊ ትንኮሳ ክስ የምርመራ ዘገባ ቅጂ ከዚህ ማስታወቂያ ጋር ተያይዟል።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በዚህ ጉዳይ ላይ ተጨማሪ ሂደቶች የሚስተናገዱት በ [ውሳኔ ሰጪዎች/ሌላ ርዕስ] ሲሆን እሱም፡-</w:t>
      </w:r>
    </w:p>
    <w:p w:rsidR="00E330E3" w:rsidRDefault="001A318A">
      <w:pPr>
        <w:spacing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[ስም/ርዕስ]</w:t>
      </w:r>
    </w:p>
    <w:p w:rsidR="00E330E3" w:rsidRDefault="001A318A">
      <w:pPr>
        <w:spacing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[የመንገድ አድራሻ]</w:t>
      </w:r>
    </w:p>
    <w:p w:rsidR="00E330E3" w:rsidRDefault="001A318A">
      <w:pPr>
        <w:spacing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[ኢሜል]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 [ስልክ] </w:t>
      </w:r>
    </w:p>
    <w:p w:rsidR="00E330E3" w:rsidRDefault="001A318A">
      <w:pPr>
        <w:spacing w:after="240" w:line="280" w:lineRule="auto"/>
        <w:rPr>
          <w:b/>
          <w:sz w:val="24"/>
          <w:szCs w:val="24"/>
        </w:rPr>
        <w:bidi w:val="0"/>
      </w:pPr>
      <w:r>
        <w:rPr>
          <w:sz w:val="24"/>
          <w:szCs w:val="24"/>
          <w:lang w:val="am"/>
          <w:b w:val="0"/>
          <w:bCs w:val="0"/>
          <w:i w:val="0"/>
          <w:iCs w:val="0"/>
          <w:u w:val="none"/>
          <w:vertAlign w:val="baseline"/>
          <w:rtl w:val="0"/>
        </w:rPr>
        <w:t xml:space="preserve">ቅሬታ አቅራቢው እና ተጠሪ እያንዳንዳቸው ለዚህ ሪፖርት የጽሁፍ ምላሽ የማቅረብ መብት አላቸው። ቅሬታ አቅራቢው እና ተጠሪ እያንዳንዳቸው የውሳኔ ሰጭዎቹ ከሌላኛው ወገን ወይም ምስክር እንዲጠይቋቸው የሚፈልጓቸውን የፅሁፍ እና ተዛማጅ ጥያቄዎችን የማቅረብ መብት አላቸው። </w:t>
      </w:r>
      <w:r>
        <w:rPr>
          <w:sz w:val="24"/>
          <w:szCs w:val="24"/>
          <w:lang w:val="am"/>
          <w:b w:val="1"/>
          <w:bCs w:val="1"/>
          <w:i w:val="0"/>
          <w:iCs w:val="0"/>
          <w:u w:val="none"/>
          <w:vertAlign w:val="baseline"/>
          <w:rtl w:val="0"/>
        </w:rPr>
        <w:t xml:space="preserve">ማንኛውም የጽሁፍ ምላሽ ወይም የታቀዱ ጥያቄዎች ይህ ሪፖርት በደረሰው በአምስት (5) ቀናት ውስጥ ለ [ውሳኔ ሰጪዎች/ሌላ ርዕስ] መቅረብ አለበት።</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በዚህ የምርመራ ሂደት ውስጥ ላደረጉት ጥረት ሁሉንም ማመስገን እፈልጋለሁ።</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/ሰ/ [መርማሪ]</w:t>
      </w:r>
    </w:p>
    <w:p w:rsidR="00E330E3" w:rsidRDefault="001A318A">
      <w:pPr>
        <w:rPr>
          <w:sz w:val="24"/>
          <w:szCs w:val="24"/>
        </w:rPr>
        <w:bidi w:val="0"/>
      </w:pPr>
      <w:r>
        <w:rPr>
          <w:lang w:val="am"/>
          <w:b w:val="0"/>
          <w:bCs w:val="0"/>
          <w:i w:val="0"/>
          <w:iCs w:val="0"/>
          <w:u w:val="none"/>
          <w:vertAlign w:val="baseline"/>
          <w:rtl w:val="0"/>
        </w:rPr>
        <w:br w:type="page"/>
      </w:r>
    </w:p>
    <w:p w:rsidR="00E330E3" w:rsidRDefault="001A318A">
      <w:pPr>
        <w:spacing w:line="280" w:lineRule="auto"/>
        <w:jc w:val="center"/>
        <w:rPr>
          <w:b/>
          <w:sz w:val="28"/>
          <w:szCs w:val="28"/>
        </w:rPr>
        <w:bidi w:val="0"/>
      </w:pPr>
      <w:r>
        <w:rPr>
          <w:sz w:val="28"/>
          <w:szCs w:val="28"/>
          <w:lang w:val="am"/>
          <w:b w:val="1"/>
          <w:bCs w:val="1"/>
          <w:i w:val="0"/>
          <w:iCs w:val="0"/>
          <w:u w:val="none"/>
          <w:vertAlign w:val="baseline"/>
          <w:rtl w:val="0"/>
        </w:rPr>
        <w:t xml:space="preserve">ኤግዚቢሽን 5</w:t>
      </w:r>
    </w:p>
    <w:p w:rsidR="00E330E3" w:rsidRDefault="001A318A">
      <w:pPr>
        <w:spacing w:after="240" w:line="280" w:lineRule="auto"/>
        <w:jc w:val="center"/>
        <w:rPr>
          <w:b/>
          <w:sz w:val="28"/>
          <w:szCs w:val="28"/>
        </w:rPr>
        <w:bidi w:val="0"/>
      </w:pPr>
      <w:r>
        <w:rPr>
          <w:sz w:val="28"/>
          <w:szCs w:val="28"/>
          <w:lang w:val="am"/>
          <w:b w:val="1"/>
          <w:bCs w:val="1"/>
          <w:i w:val="0"/>
          <w:iCs w:val="0"/>
          <w:u w:val="none"/>
          <w:vertAlign w:val="baseline"/>
          <w:rtl w:val="0"/>
        </w:rPr>
        <w:t xml:space="preserve">የኃላፊነት አወሳሰንን በተመለከተ ለተዋዋይ ወገኖች የተሰጠ ማሳሰቢያ</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[ይህ ማስታወቂያ ለቅሬታ አቅራቢው እና ለተጠሪ የኃላፊነት ውሳኔን ከማስተላለፍ ጋር አብሮ የሚሄድ ወይም የሚካተት ነው። እዚህ የተሰጠው ቅጽ የሽፋን ደብዳቤ ነው።]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[DSST ደብዳቤ ርዕስ]</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[ቀን]</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[አድራሻ]</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እባክዎ በዚህ ጉዳይ ላይ የኃላፊነት ውሳኔን አያይዘው ያግኙ።  ይህ ውሳኔ ከሚከተሉት ሶስት ምክንያቶች በአንዱ ወይም ከዚያ በላይ ይግባኝ ማለት ይቻላል፡-</w:t>
      </w:r>
    </w:p>
    <w:p w:rsidR="00E330E3" w:rsidRDefault="001A318A">
      <w:pPr>
        <w:numPr>
          <w:ilvl w:val="0"/>
          <w:numId w:val="4"/>
        </w:numPr>
        <w:pBdr>
          <w:top w:val="nil"/>
          <w:left w:val="nil"/>
          <w:bottom w:val="nil"/>
          <w:right w:val="nil"/>
          <w:between w:val="nil"/>
        </w:pBdr>
        <w:spacing w:line="280" w:lineRule="auto"/>
        <w:rPr>
          <w:color w:val="000000"/>
          <w:sz w:val="24"/>
          <w:szCs w:val="24"/>
        </w:rPr>
        <w:bidi w:val="0"/>
      </w:pPr>
      <w:r>
        <w:rPr>
          <w:color w:val="000000"/>
          <w:sz w:val="24"/>
          <w:szCs w:val="24"/>
          <w:lang w:val="am"/>
          <w:b w:val="0"/>
          <w:bCs w:val="0"/>
          <w:i w:val="0"/>
          <w:iCs w:val="0"/>
          <w:u w:val="none"/>
          <w:vertAlign w:val="baseline"/>
          <w:rtl w:val="0"/>
        </w:rPr>
        <w:t xml:space="preserve">የሥርዓት መዛባት የጉዳዩን ውጤት እንደነካው ያምናሉ።</w:t>
      </w:r>
    </w:p>
    <w:p w:rsidR="00E330E3" w:rsidRDefault="001A318A">
      <w:pPr>
        <w:numPr>
          <w:ilvl w:val="0"/>
          <w:numId w:val="4"/>
        </w:numPr>
        <w:pBdr>
          <w:top w:val="nil"/>
          <w:left w:val="nil"/>
          <w:bottom w:val="nil"/>
          <w:right w:val="nil"/>
          <w:between w:val="nil"/>
        </w:pBdr>
        <w:spacing w:line="280" w:lineRule="auto"/>
        <w:rPr>
          <w:color w:val="000000"/>
          <w:sz w:val="24"/>
          <w:szCs w:val="24"/>
        </w:rPr>
        <w:bidi w:val="0"/>
      </w:pPr>
      <w:r>
        <w:rPr>
          <w:color w:val="000000"/>
          <w:sz w:val="24"/>
          <w:szCs w:val="24"/>
          <w:lang w:val="am"/>
          <w:b w:val="0"/>
          <w:bCs w:val="0"/>
          <w:i w:val="0"/>
          <w:iCs w:val="0"/>
          <w:u w:val="none"/>
          <w:vertAlign w:val="baseline"/>
          <w:rtl w:val="0"/>
        </w:rPr>
        <w:t xml:space="preserve">ይህ ውሳኔ ከተሰጠበት ቀን ጀምሮ የዚህን ጉዳይ ውጤት ሊጎዳ የሚችል አዲስ ማስረጃ የለም; ወይም</w:t>
      </w:r>
    </w:p>
    <w:p w:rsidR="00E330E3" w:rsidRDefault="001A318A">
      <w:pPr>
        <w:numPr>
          <w:ilvl w:val="0"/>
          <w:numId w:val="4"/>
        </w:numPr>
        <w:pBdr>
          <w:top w:val="nil"/>
          <w:left w:val="nil"/>
          <w:bottom w:val="nil"/>
          <w:right w:val="nil"/>
          <w:between w:val="nil"/>
        </w:pBdr>
        <w:spacing w:after="240" w:line="280" w:lineRule="auto"/>
        <w:rPr>
          <w:color w:val="000000"/>
          <w:sz w:val="24"/>
          <w:szCs w:val="24"/>
        </w:rPr>
        <w:bidi w:val="0"/>
      </w:pPr>
      <w:r>
        <w:rPr>
          <w:color w:val="000000"/>
          <w:sz w:val="24"/>
          <w:szCs w:val="24"/>
          <w:lang w:val="am"/>
          <w:b w:val="0"/>
          <w:bCs w:val="0"/>
          <w:i w:val="0"/>
          <w:iCs w:val="0"/>
          <w:u w:val="none"/>
          <w:vertAlign w:val="baseline"/>
          <w:rtl w:val="0"/>
        </w:rPr>
        <w:t xml:space="preserve">እኔ ወገንተኛ ነኝ፣ ወይም መርማሪው ያዳላ ነበር፣ በአንተ ላይ ወይም በአንተ ቦታ ላሉት ሰዎች ሁሉ (ይህም በሁሉም ቅሬታ አቅራቢዎች ወይም ሁሉም ምላሽ ሰጪዎች) ላይ አድሏቸዋል ብለው ያምናሉ።</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ይግባኝ ለማለት ከፈለጋችሁ፣ እባኮትን ይግባኝ የምትሉበትን መሰረት(ዎች) የሚገልጽ ማስታወቂያ ላኩልኝ። አማራጭ የይግባኝ ማስታወቂያ በ</w:t>
      </w:r>
      <w:r>
        <w:rPr>
          <w:sz w:val="24"/>
          <w:szCs w:val="24"/>
          <w:lang w:val="am"/>
          <w:b w:val="1"/>
          <w:bCs w:val="1"/>
          <w:i w:val="0"/>
          <w:iCs w:val="0"/>
          <w:u w:val="none"/>
          <w:vertAlign w:val="baseline"/>
          <w:rtl w:val="0"/>
        </w:rPr>
        <w:t xml:space="preserve">ኤግዚቢሽን 6 </w:t>
      </w:r>
      <w:r>
        <w:rPr>
          <w:sz w:val="24"/>
          <w:szCs w:val="24"/>
          <w:lang w:val="am"/>
          <w:b w:val="0"/>
          <w:bCs w:val="0"/>
          <w:i w:val="0"/>
          <w:iCs w:val="0"/>
          <w:u w:val="none"/>
          <w:vertAlign w:val="baseline"/>
          <w:rtl w:val="0"/>
        </w:rPr>
        <w:t xml:space="preserve">ለ DSST ርዕስ IX የፆታዊ ትንኮሳ ፖሊሲ እና ሂደቶች ቀርቧል። ይግባኝ ከቀረበ፣ የይግባኝ ማስታወቂያዎን በDSST የፆታዊ ትንኮሳ ፖሊሲ መሰረት ወደተቋቋመው ይግባኝ ፓነል አስተላልፋለሁ እና የዚያን ሂደት ዝርዝር ተጨማሪ ማስታወቂያ እሰጥዎታለሁ።</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/ሰ/ [ውሳኔ ሰጪዎች] </w:t>
      </w:r>
    </w:p>
    <w:p w:rsidR="00E330E3" w:rsidRDefault="00E330E3">
      <w:pPr>
        <w:spacing w:after="240" w:line="280" w:lineRule="auto"/>
        <w:rPr>
          <w:sz w:val="24"/>
          <w:szCs w:val="24"/>
        </w:rPr>
      </w:pPr>
    </w:p>
    <w:p w:rsidR="00E330E3" w:rsidRDefault="001A318A">
      <w:pPr>
        <w:rPr>
          <w:sz w:val="24"/>
          <w:szCs w:val="24"/>
        </w:rPr>
        <w:bidi w:val="0"/>
      </w:pPr>
      <w:r>
        <w:rPr>
          <w:lang w:val="am"/>
          <w:b w:val="0"/>
          <w:bCs w:val="0"/>
          <w:i w:val="0"/>
          <w:iCs w:val="0"/>
          <w:u w:val="none"/>
          <w:vertAlign w:val="baseline"/>
          <w:rtl w:val="0"/>
        </w:rPr>
        <w:br w:type="page"/>
      </w:r>
    </w:p>
    <w:p w:rsidR="00E330E3" w:rsidRDefault="001A318A">
      <w:pPr>
        <w:spacing w:line="320" w:lineRule="auto"/>
        <w:jc w:val="center"/>
        <w:rPr>
          <w:b/>
          <w:sz w:val="28"/>
          <w:szCs w:val="28"/>
        </w:rPr>
        <w:bidi w:val="0"/>
      </w:pPr>
      <w:r>
        <w:rPr>
          <w:sz w:val="28"/>
          <w:szCs w:val="28"/>
          <w:lang w:val="am"/>
          <w:b w:val="1"/>
          <w:bCs w:val="1"/>
          <w:i w:val="0"/>
          <w:iCs w:val="0"/>
          <w:u w:val="none"/>
          <w:vertAlign w:val="baseline"/>
          <w:rtl w:val="0"/>
        </w:rPr>
        <w:t xml:space="preserve">ኤግዚቢሽን 6</w:t>
      </w:r>
    </w:p>
    <w:p w:rsidR="00E330E3" w:rsidRDefault="001A318A">
      <w:pPr>
        <w:spacing w:after="240" w:line="320" w:lineRule="auto"/>
        <w:jc w:val="center"/>
        <w:rPr>
          <w:b/>
          <w:sz w:val="28"/>
          <w:szCs w:val="28"/>
        </w:rPr>
        <w:bidi w:val="0"/>
      </w:pPr>
      <w:r>
        <w:rPr>
          <w:sz w:val="28"/>
          <w:szCs w:val="28"/>
          <w:lang w:val="am"/>
          <w:b w:val="1"/>
          <w:bCs w:val="1"/>
          <w:i w:val="0"/>
          <w:iCs w:val="0"/>
          <w:u w:val="none"/>
          <w:vertAlign w:val="baseline"/>
          <w:rtl w:val="0"/>
        </w:rPr>
        <w:t xml:space="preserve">የይግባኝ ማስታወቂያ</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[ይህ የይግባኝ ማስታወቂያ ለማስገባት አንድ ትክክለኛ ቅጽ ያሳያል። ይህ ቅሬታ አቅራቢው ለማጠቃለያ ስንብት ወይም ቅሬታ አቅራቢ ወይም ተጠሪ ለኃላፊነት ውሳኔ ምላሽ ለመስጠት ሊጠቀምበት ይችላል።]</w:t>
      </w:r>
    </w:p>
    <w:p w:rsidR="00E330E3" w:rsidRDefault="001A318A">
      <w:pPr>
        <w:rPr>
          <w:sz w:val="24"/>
          <w:szCs w:val="24"/>
        </w:rPr>
        <w:bidi w:val="0"/>
      </w:pPr>
      <w:r>
        <w:rPr>
          <w:sz w:val="24"/>
          <w:szCs w:val="24"/>
          <w:lang w:val="am"/>
          <w:b w:val="0"/>
          <w:bCs w:val="0"/>
          <w:i w:val="0"/>
          <w:iCs w:val="0"/>
          <w:u w:val="none"/>
          <w:vertAlign w:val="baseline"/>
          <w:rtl w:val="0"/>
        </w:rPr>
        <w:t xml:space="preserve">[ቀን]</w:t>
      </w:r>
    </w:p>
    <w:p w:rsidR="00E330E3" w:rsidRDefault="00E330E3">
      <w:pPr>
        <w:rPr>
          <w:sz w:val="24"/>
          <w:szCs w:val="24"/>
        </w:rPr>
      </w:pPr>
    </w:p>
    <w:p w:rsidR="00E330E3" w:rsidRDefault="001A318A">
      <w:pPr>
        <w:rPr>
          <w:sz w:val="24"/>
          <w:szCs w:val="24"/>
        </w:rPr>
        <w:bidi w:val="0"/>
      </w:pPr>
      <w:r>
        <w:rPr>
          <w:sz w:val="24"/>
          <w:szCs w:val="24"/>
          <w:lang w:val="am"/>
          <w:b w:val="0"/>
          <w:bCs w:val="0"/>
          <w:i w:val="0"/>
          <w:iCs w:val="0"/>
          <w:u w:val="none"/>
          <w:vertAlign w:val="baseline"/>
          <w:rtl w:val="0"/>
        </w:rPr>
        <w:t xml:space="preserve">ከ፡</w:t>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[ይግባኙን ያቀረበው አካል ስም እና አድራሻ መረጃ]</w:t>
      </w:r>
    </w:p>
    <w:p w:rsidR="00E330E3" w:rsidRDefault="001A318A">
      <w:pPr>
        <w:rPr>
          <w:sz w:val="24"/>
          <w:szCs w:val="24"/>
        </w:rPr>
        <w:bidi w:val="0"/>
      </w:pPr>
      <w:r>
        <w:rPr>
          <w:sz w:val="24"/>
          <w:szCs w:val="24"/>
          <w:lang w:val="am"/>
          <w:b w:val="0"/>
          <w:bCs w:val="0"/>
          <w:i w:val="0"/>
          <w:iCs w:val="0"/>
          <w:u w:val="none"/>
          <w:vertAlign w:val="baseline"/>
          <w:rtl w:val="0"/>
        </w:rPr>
        <w:t xml:space="preserve">ለ፡ </w:t>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[የውሳኔ ሰጪዎች ስም፣ ርዕስ እና አድራሻ መረጃ]</w:t>
      </w:r>
    </w:p>
    <w:p w:rsidR="00E330E3" w:rsidRDefault="00E330E3">
      <w:pPr>
        <w:rPr>
          <w:sz w:val="24"/>
          <w:szCs w:val="24"/>
        </w:rPr>
      </w:pPr>
    </w:p>
    <w:p w:rsidR="00E330E3" w:rsidRDefault="001A318A">
      <w:pPr>
        <w:rPr>
          <w:sz w:val="24"/>
          <w:szCs w:val="24"/>
        </w:rPr>
        <w:bidi w:val="0"/>
      </w:pPr>
      <w:r>
        <w:rPr>
          <w:sz w:val="24"/>
          <w:szCs w:val="24"/>
          <w:lang w:val="am"/>
          <w:b w:val="0"/>
          <w:bCs w:val="0"/>
          <w:i w:val="0"/>
          <w:iCs w:val="0"/>
          <w:u w:val="none"/>
          <w:vertAlign w:val="baseline"/>
          <w:rtl w:val="0"/>
        </w:rPr>
        <w:t xml:space="preserve">ለሚመለከተው ሁሉ:</w:t>
      </w:r>
    </w:p>
    <w:p w:rsidR="00E330E3" w:rsidRDefault="001A318A">
      <w:pPr>
        <w:rPr>
          <w:sz w:val="24"/>
          <w:szCs w:val="24"/>
        </w:rPr>
        <w:bidi w:val="0"/>
      </w:pPr>
      <w:r>
        <w:rPr>
          <w:sz w:val="24"/>
          <w:szCs w:val="24"/>
          <w:lang w:val="am"/>
          <w:b w:val="0"/>
          <w:bCs w:val="0"/>
          <w:i w:val="0"/>
          <w:iCs w:val="0"/>
          <w:u w:val="none"/>
          <w:vertAlign w:val="baseline"/>
          <w:rtl w:val="0"/>
        </w:rPr>
        <w:t xml:space="preserve">እኔ ይግባኝ ነኝ (አንዱን ምልክት ያድርጉ) € ማጠቃለያ ማሰናበት € በዚህ ጉዳይ ላይ የኃላፊነት መወሰን [ቀን]።  አምናለሁ (ከተፈለገ ትክክለኛ ሳጥኖችን ምልክት ያድርጉ እና ዝርዝሮችን ጠቅለል ያድርጉ)</w:t>
      </w:r>
    </w:p>
    <w:p w:rsidR="00E330E3" w:rsidRDefault="00E330E3">
      <w:pPr>
        <w:rPr>
          <w:sz w:val="24"/>
          <w:szCs w:val="24"/>
        </w:rPr>
      </w:pPr>
    </w:p>
    <w:p w:rsidR="00E330E3" w:rsidRDefault="000761C8">
      <w:pPr>
        <w:spacing w:after="240" w:line="280" w:lineRule="auto"/>
        <w:ind w:left="720"/>
        <w:rPr>
          <w:sz w:val="24"/>
          <w:szCs w:val="24"/>
        </w:rPr>
        <w:bidi w:val="0"/>
      </w:pPr>
      <w:sdt>
        <w:sdtPr>
          <w:rPr>
            <w:sz w:val="24"/>
            <w:szCs w:val="24"/>
            <w:rFonts w:hAnsi="MS Gothic" w:eastAsia="MS Gothic" w:ascii="MS Gothic"/>
          </w:rPr>
          <w:id w:val="-1231993417"/>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 የሥርዓት መዛባት የጉዳዩን ውጤት ነካ።  ይግለጹ (አማራጭ): __________________________________________________________________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 xml:space="preserve">__________________________________________________</w:t>
      </w:r>
    </w:p>
    <w:p w:rsidR="00E330E3" w:rsidRDefault="000761C8">
      <w:pPr>
        <w:spacing w:after="240" w:line="280" w:lineRule="auto"/>
        <w:ind w:left="720"/>
        <w:rPr>
          <w:sz w:val="24"/>
          <w:szCs w:val="24"/>
        </w:rPr>
        <w:bidi w:val="0"/>
      </w:pPr>
      <w:sdt>
        <w:sdtPr>
          <w:rPr>
            <w:sz w:val="24"/>
            <w:szCs w:val="24"/>
            <w:rFonts w:hAnsi="MS Gothic" w:eastAsia="MS Gothic" w:ascii="MS Gothic"/>
          </w:rPr>
          <w:id w:val="-552698570"/>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 ይህ ውሳኔ ከተወሰነበት ቀን ጀምሮ የዚህ ጉዳይ ውጤት ላይ ተጽእኖ ሊያሳድር የሚችል አዲስ ማስረጃ አልተገኘም።  ይግለጹ (አማራጭ): ______________________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 xml:space="preserve">__________________________________________________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 xml:space="preserve">__________________________________________________</w:t>
      </w:r>
    </w:p>
    <w:p w:rsidR="00E330E3" w:rsidRDefault="000761C8">
      <w:pPr>
        <w:spacing w:after="240" w:line="280" w:lineRule="auto"/>
        <w:ind w:left="720"/>
        <w:rPr>
          <w:sz w:val="24"/>
          <w:szCs w:val="24"/>
        </w:rPr>
        <w:bidi w:val="0"/>
      </w:pPr>
      <w:sdt>
        <w:sdtPr>
          <w:rPr>
            <w:sz w:val="24"/>
            <w:szCs w:val="24"/>
            <w:rFonts w:hAnsi="MS Gothic" w:eastAsia="MS Gothic" w:ascii="MS Gothic"/>
          </w:rPr>
          <w:id w:val="-464886137"/>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 (እንደአግባቡ ያረጋግጡ </w:t>
      </w:r>
      <w:sdt>
        <w:sdtPr>
          <w:rPr>
            <w:sz w:val="24"/>
            <w:szCs w:val="24"/>
            <w:rFonts w:hAnsi="MS Gothic" w:eastAsia="MS Gothic" w:ascii="MS Gothic"/>
          </w:rPr>
          <w:id w:val="-1085135762"/>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w:t>
          </w:r>
        </w:sdtContent>
      </w:sdt>
      <w:r>
        <w:rPr>
          <w:sz w:val="24"/>
          <w:szCs w:val="24"/>
          <w:rFonts w:eastAsia="MS Gothic"/>
          <w:lang w:val="am"/>
          <w:b w:val="0"/>
          <w:bCs w:val="0"/>
          <w:i w:val="0"/>
          <w:iCs w:val="0"/>
          <w:u w:val="none"/>
          <w:vertAlign w:val="baseline"/>
          <w:rtl w:val="0"/>
        </w:rPr>
        <w:t xml:space="preserve"> መርማሪ ወይም </w:t>
      </w:r>
      <w:sdt>
        <w:sdtPr>
          <w:rPr>
            <w:sz w:val="24"/>
            <w:szCs w:val="24"/>
            <w:rFonts w:hAnsi="MS Gothic" w:eastAsia="MS Gothic" w:ascii="MS Gothic"/>
          </w:rPr>
          <w:id w:val="-511533582"/>
          <w14:checkbox>
            <w14:checked w14:val="0"/>
            <w14:checkedState w14:val="2612" w14:font="MS Gothic"/>
            <w14:uncheckedState w14:val="2610" w14:font="MS Gothic"/>
          </w14:checkbox>
        </w:sdtPr>
        <w:sdtEndPr/>
        <w:sdtContent>
          <w:r>
            <w:rPr>
              <w:rFonts w:ascii="MS Gothic" w:eastAsia="MS Gothic" w:hAnsi="MS Gothic"/>
              <w:sz w:val="24"/>
              <w:szCs w:val="24"/>
              <w:lang w:val="am"/>
              <w:b w:val="0"/>
              <w:bCs w:val="0"/>
              <w:i w:val="0"/>
              <w:iCs w:val="0"/>
              <w:u w:val="none"/>
              <w:vertAlign w:val="baseline"/>
              <w:rtl w:val="0"/>
            </w:rPr>
            <w:t xml:space="preserve"> }☐</w:t>
          </w:r>
        </w:sdtContent>
      </w:sdt>
      <w:r>
        <w:rPr>
          <w:sz w:val="24"/>
          <w:szCs w:val="24"/>
          <w:rFonts w:eastAsia="MS Gothic"/>
          <w:lang w:val="am"/>
          <w:b w:val="0"/>
          <w:bCs w:val="0"/>
          <w:i w:val="0"/>
          <w:iCs w:val="0"/>
          <w:u w:val="none"/>
          <w:vertAlign w:val="baseline"/>
          <w:rtl w:val="0"/>
        </w:rPr>
        <w:t xml:space="preserve"> ውሳኔ ሰጪዎች በእኔ ላይ ያዳላ ነበር ወይም በእኔ ቦታ ላሉት ሰዎች ሁሉ ያዳላ ነበር።  ይግለጹ (አማራጭ):__________________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 xml:space="preserve">__________________________________________________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 xml:space="preserve">__________________________________________________</w:t>
      </w:r>
    </w:p>
    <w:p w:rsidR="00E330E3" w:rsidRDefault="001A318A">
      <w:pPr>
        <w:spacing w:after="240" w:line="280" w:lineRule="auto"/>
        <w:ind w:left="720"/>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/s/ [ቅሬታ አቅራቢ ወይም ተጠሪ]</w:t>
      </w:r>
    </w:p>
    <w:p w:rsidR="00E330E3" w:rsidRDefault="00E330E3">
      <w:pPr>
        <w:rPr>
          <w:sz w:val="24"/>
          <w:szCs w:val="24"/>
        </w:rPr>
      </w:pPr>
    </w:p>
    <w:p w:rsidR="00E330E3" w:rsidRDefault="001A318A">
      <w:pPr>
        <w:rPr>
          <w:sz w:val="24"/>
          <w:szCs w:val="24"/>
        </w:rPr>
        <w:bidi w:val="0"/>
      </w:pPr>
      <w:r>
        <w:rPr>
          <w:lang w:val="am"/>
          <w:b w:val="0"/>
          <w:bCs w:val="0"/>
          <w:i w:val="0"/>
          <w:iCs w:val="0"/>
          <w:u w:val="none"/>
          <w:vertAlign w:val="baseline"/>
          <w:rtl w:val="0"/>
        </w:rPr>
        <w:tab/>
      </w:r>
      <w:r>
        <w:rPr>
          <w:lang w:val="am"/>
          <w:b w:val="0"/>
          <w:bCs w:val="0"/>
          <w:i w:val="0"/>
          <w:iCs w:val="0"/>
          <w:u w:val="none"/>
          <w:vertAlign w:val="baseline"/>
          <w:rtl w:val="0"/>
        </w:rPr>
        <w:br w:type="page"/>
      </w:r>
    </w:p>
    <w:p w:rsidR="00E330E3" w:rsidRDefault="001A318A">
      <w:pPr>
        <w:spacing w:line="320" w:lineRule="auto"/>
        <w:jc w:val="center"/>
        <w:rPr>
          <w:b/>
          <w:sz w:val="28"/>
          <w:szCs w:val="28"/>
        </w:rPr>
        <w:bidi w:val="0"/>
      </w:pPr>
      <w:r>
        <w:rPr>
          <w:sz w:val="28"/>
          <w:szCs w:val="28"/>
          <w:lang w:val="am"/>
          <w:b w:val="1"/>
          <w:bCs w:val="1"/>
          <w:i w:val="0"/>
          <w:iCs w:val="0"/>
          <w:u w:val="none"/>
          <w:vertAlign w:val="baseline"/>
          <w:rtl w:val="0"/>
        </w:rPr>
        <w:t xml:space="preserve">ኤግዚቢሽን 7</w:t>
      </w:r>
    </w:p>
    <w:p w:rsidR="00E330E3" w:rsidRDefault="001A318A">
      <w:pPr>
        <w:spacing w:after="240" w:line="320" w:lineRule="auto"/>
        <w:jc w:val="center"/>
        <w:rPr>
          <w:b/>
          <w:sz w:val="28"/>
          <w:szCs w:val="28"/>
        </w:rPr>
        <w:bidi w:val="0"/>
      </w:pPr>
      <w:r>
        <w:rPr>
          <w:sz w:val="28"/>
          <w:szCs w:val="28"/>
          <w:lang w:val="am"/>
          <w:b w:val="1"/>
          <w:bCs w:val="1"/>
          <w:i w:val="0"/>
          <w:iCs w:val="0"/>
          <w:u w:val="none"/>
          <w:vertAlign w:val="baseline"/>
          <w:rtl w:val="0"/>
        </w:rPr>
        <w:t xml:space="preserve">ማስታወቂያ ለይግባኝ ወገኖች</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[በማጠቃለያ ስንብት ይግባኝ በሚቀርብበት ጊዜ በውሳኔ ሰጪዎች ለቅሬታ አቅራቢው ወይም የኃላፊነት ውሳኔ ይግባኝ በሚቀርብበት ጊዜ ለቅሬታ አቅራቢው እና ለተጠሪ ሊሰጥ ነው።]</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[DSST ደብዳቤ ርዕስ]</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[ቀን]</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[በማጠቃለያ ስንብት ይግባኝ ወይም ለቅሬታ አቅራቢው እና ተጠሪ የኃላፊነት ውሳኔ ይግባኝ በሚሉ ጉዳዮች ላይ ለቅሬታ አቅራቢው የተላከ።]</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ይህ በዚህ ጉዳይ ላይ የይግባኝ ማስታወቂያ እንደደረሰኝ ያረጋግጣል። የይግባኝ ማስታወቂያ ካላስገቡ፣ ተያይዟል። ይህ ማስታወቂያ በደረሰህ በአምስት (5) ቀናት ውስጥ በዚህ ጉዳይ ላይ ውጤቱን የሚቃወም ወይም የሚደግፍ አጭር የጽሁፍ መግለጫ ማቅረብ ትችላለህ። የይግባኝ ማስታወቂያው እና እንደዚህ አይነት የጽሁፍ መግለጫዎች ከመደበኛው ቅሬታ እና እንደአግባቡ፣ ማጠቃለያው ስንብት ወይም የምርመራ ዘገባ እና የኃላፊነት አወሳሰን ለይግባኝ ፓነል ይቀርባል።  </w:t>
      </w: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 xml:space="preserve">ከዚህ ሂደት ሌሎች ሰነዶችን ከጽሁፍ መግለጫዎ ጋር ማያያዝ ይችላሉ።</w:t>
      </w:r>
    </w:p>
    <w:p w:rsidR="00E330E3" w:rsidRDefault="00E330E3">
      <w:pPr>
        <w:spacing w:after="240" w:line="280" w:lineRule="auto"/>
        <w:rPr>
          <w:sz w:val="24"/>
          <w:szCs w:val="24"/>
        </w:rPr>
      </w:pPr>
    </w:p>
    <w:p w:rsidR="00E330E3" w:rsidRDefault="001A318A">
      <w:pPr>
        <w:spacing w:after="240" w:line="280" w:lineRule="auto"/>
        <w:rPr>
          <w:sz w:val="24"/>
          <w:szCs w:val="24"/>
        </w:rPr>
        <w:bidi w:val="0"/>
      </w:pP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/s/</w:t>
      </w:r>
      <w:r>
        <w:rPr>
          <w:sz w:val="24"/>
          <w:szCs w:val="24"/>
          <w:lang w:val="am"/>
          <w:b w:val="0"/>
          <w:bCs w:val="0"/>
          <w:i w:val="0"/>
          <w:iCs w:val="0"/>
          <w:u w:val="none"/>
          <w:vertAlign w:val="baseline"/>
          <w:rtl w:val="0"/>
        </w:rPr>
        <w:tab/>
      </w:r>
      <w:r>
        <w:rPr>
          <w:sz w:val="24"/>
          <w:szCs w:val="24"/>
          <w:lang w:val="am"/>
          <w:b w:val="0"/>
          <w:bCs w:val="0"/>
          <w:i w:val="0"/>
          <w:iCs w:val="0"/>
          <w:u w:val="none"/>
          <w:vertAlign w:val="baseline"/>
          <w:rtl w:val="0"/>
        </w:rPr>
        <w:t xml:space="preserve">[ውሳኔ ሰጪዎች]</w:t>
      </w:r>
    </w:p>
    <w:p w:rsidR="00E330E3" w:rsidRDefault="00E330E3">
      <w:pPr>
        <w:jc w:val="both"/>
        <w:rPr>
          <w:sz w:val="24"/>
          <w:szCs w:val="24"/>
        </w:rPr>
      </w:pPr>
    </w:p>
    <w:sectPr w:rsidR="00E330E3" w:rsidSect="00CE50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C8" w:rsidRDefault="000761C8">
      <w:pPr>
        <w:bidi w:val="0"/>
      </w:pPr>
      <w:r>
        <w:separator/>
      </w:r>
    </w:p>
  </w:endnote>
  <w:endnote w:type="continuationSeparator" w:id="0">
    <w:p w:rsidR="000761C8" w:rsidRDefault="000761C8">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bidi w:val="0"/>
    </w:pPr>
    <w:r>
      <w:rPr>
        <w:color w:val="000000"/>
        <w:sz w:val="12"/>
        <w:szCs w:val="12"/>
        <w:lang w:val="am"/>
        <w:b w:val="0"/>
        <w:bCs w:val="0"/>
        <w:i w:val="0"/>
        <w:iCs w:val="0"/>
        <w:u w:val="none"/>
        <w:vertAlign w:val="baseline"/>
        <w:rtl w:val="0"/>
      </w:rPr>
      <w:t xml:space="preserve">01619172-2 </w:t>
    </w:r>
    <w:r>
      <w:rPr>
        <w:color w:val="000000"/>
        <w:lang w:val="am"/>
        <w:b w:val="0"/>
        <w:bCs w:val="0"/>
        <w:i w:val="0"/>
        <w:iCs w:val="0"/>
        <w:u w:val="none"/>
        <w:vertAlign w:val="baseline"/>
        <w:rtl w:val="0"/>
      </w:rPr>
      <w:t xml:space="preserve"> DSST ርዕስ IX የጾታዊ ትንኮሳ መመሪያ </w:t>
    </w:r>
    <w:r>
      <w:rPr>
        <w:color w:val="000000"/>
        <w:lang w:val="am"/>
        <w:b w:val="0"/>
        <w:bCs w:val="0"/>
        <w:i w:val="0"/>
        <w:iCs w:val="0"/>
        <w:u w:val="none"/>
        <w:vertAlign w:val="baseline"/>
        <w:rtl w:val="0"/>
      </w:rPr>
      <w:tab/>
    </w:r>
    <w:r>
      <w:rPr>
        <w:color w:val="000000"/>
        <w:lang w:val="am"/>
        <w:b w:val="0"/>
        <w:bCs w:val="0"/>
        <w:i w:val="0"/>
        <w:iCs w:val="0"/>
        <w:u w:val="none"/>
        <w:vertAlign w:val="baseline"/>
        <w:rtl w:val="0"/>
      </w:rPr>
      <w:fldChar w:fldCharType="begin"/>
    </w:r>
    <w:r>
      <w:rPr>
        <w:color w:val="000000"/>
        <w:lang w:val="am"/>
        <w:b w:val="0"/>
        <w:bCs w:val="0"/>
        <w:i w:val="0"/>
        <w:iCs w:val="0"/>
        <w:u w:val="none"/>
        <w:vertAlign w:val="baseline"/>
        <w:rtl w:val="0"/>
      </w:rPr>
      <w:instrText>PAGE</w:instrText>
    </w:r>
    <w:r>
      <w:rPr>
        <w:color w:val="000000"/>
        <w:lang w:val="am"/>
        <w:b w:val="0"/>
        <w:bCs w:val="0"/>
        <w:i w:val="0"/>
        <w:iCs w:val="0"/>
        <w:u w:val="none"/>
        <w:vertAlign w:val="baseline"/>
        <w:rtl w:val="0"/>
      </w:rPr>
      <w:fldChar w:fldCharType="separate"/>
    </w:r>
    <w:r>
      <w:rPr>
        <w:noProof/>
        <w:color w:val="000000"/>
        <w:lang w:val="am"/>
        <w:b w:val="0"/>
        <w:bCs w:val="0"/>
        <w:i w:val="0"/>
        <w:iCs w:val="0"/>
        <w:u w:val="none"/>
        <w:vertAlign w:val="baseline"/>
        <w:rtl w:val="0"/>
      </w:rPr>
      <w:t xml:space="preserve">20</w:t>
    </w:r>
    <w:r>
      <w:rPr>
        <w:color w:val="000000"/>
        <w:lang w:val="am"/>
        <w:b w:val="0"/>
        <w:bCs w:val="0"/>
        <w:i w:val="0"/>
        <w:iCs w:val="0"/>
        <w:u w:val="none"/>
        <w:vertAlign w:val="baseline"/>
        <w:rtl w:val="0"/>
      </w:rPr>
      <w:fldChar w:fldCharType="end"/>
    </w:r>
    <w:r>
      <w:rPr>
        <w:color w:val="000000"/>
        <w:lang w:val="am"/>
        <w:b w:val="0"/>
        <w:bCs w:val="0"/>
        <w:i w:val="0"/>
        <w:iCs w:val="0"/>
        <w:u w:val="none"/>
        <w:vertAlign w:val="baseline"/>
        <w:rtl w:val="0"/>
      </w:rPr>
      <w:t xml:space="preserve"> በጣም በቅርብ ጊዜ የተሻሻለው ጁላይ 29፣ 2022</w:t>
    </w:r>
  </w:p>
  <w:p w:rsidR="00CE5013" w:rsidRDefault="00CE501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bidi w:val="0"/>
    </w:pPr>
    <w:r>
      <w:rPr>
        <w:noProof/>
        <w:lang w:val="am"/>
        <w:b w:val="0"/>
        <w:bCs w:val="0"/>
        <w:i w:val="0"/>
        <w:iCs w:val="0"/>
        <w:u w:val="none"/>
        <w:vertAlign w:val="baseline"/>
        <w:rtl w:val="0"/>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579370" cy="27495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rsidR="00CE5013" w:rsidRDefault="00CE5013">
                          <w:pPr>
                            <w:spacing w:line="200" w:lineRule="auto"/>
                            <w:textDirection w:val="btLr"/>
                            <w:bidi w:val="0"/>
                          </w:pPr>
                          <w:r>
                            <w:rPr>
                              <w:rFonts w:ascii="Arial" w:cs="Arial" w:eastAsia="Arial" w:hAnsi="Arial"/>
                              <w:color w:val="000000"/>
                              <w:sz w:val="16"/>
                              <w:lang w:val="am"/>
                              <w:b w:val="0"/>
                              <w:bCs w:val="0"/>
                              <w:i w:val="0"/>
                              <w:iCs w:val="0"/>
                              <w:u w:val="none"/>
                              <w:vertAlign w:val="baseline"/>
                              <w:rtl w:val="0"/>
                            </w:rPr>
                            <w:t xml:space="preserve">106585936.1</w:t>
                          </w:r>
                        </w:p>
                        <w:p w:rsidR="00CE5013" w:rsidRDefault="00CE5013">
                          <w:pPr>
                            <w:spacing w:line="200" w:lineRule="auto"/>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w:pict>
            <v:rect id="Rectangle 6" o:spid="_x0000_s1026" style="position:absolute;margin-left:0;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" filled="f" stroked="f">
              <v:textbox inset="0,0,0,0">
                <w:txbxContent>
                  <w:p w:rsidR="00CE5013" w:rsidRDefault="00CE5013">
                    <w:pPr>
                      <w:spacing w:line="200" w:lineRule="auto"/>
                      <w:textDirection w:val="btLr"/>
                      <w:bidi w:val="0"/>
                    </w:pPr>
                    <w:r>
                      <w:rPr>
                        <w:rFonts w:ascii="Arial" w:cs="Arial" w:eastAsia="Arial" w:hAnsi="Arial"/>
                        <w:color w:val="000000"/>
                        <w:sz w:val="16"/>
                        <w:lang w:val="am"/>
                        <w:b w:val="0"/>
                        <w:bCs w:val="0"/>
                        <w:i w:val="0"/>
                        <w:iCs w:val="0"/>
                        <w:u w:val="none"/>
                        <w:vertAlign w:val="baseline"/>
                        <w:rtl w:val="0"/>
                      </w:rPr>
                      <w:t xml:space="preserve">106585936.1</w:t>
                    </w:r>
                  </w:p>
                  <w:p w:rsidR="00CE5013" w:rsidRDefault="00CE5013">
                    <w:pPr>
                      <w:spacing w:line="20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C8" w:rsidRDefault="000761C8">
      <w:pPr>
        <w:bidi w:val="0"/>
      </w:pPr>
      <w:r>
        <w:separator/>
      </w:r>
    </w:p>
  </w:footnote>
  <w:footnote w:type="continuationSeparator" w:id="0">
    <w:p w:rsidR="000761C8" w:rsidRDefault="000761C8">
      <w:pPr>
        <w:bidi w:val="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p w:rsidR="00CE5013" w:rsidRDefault="00CE5013">
    <w:pPr>
      <w:pBdr>
        <w:top w:val="nil"/>
        <w:left w:val="nil"/>
        <w:bottom w:val="nil"/>
        <w:right w:val="nil"/>
        <w:between w:val="nil"/>
      </w:pBdr>
      <w:tabs>
        <w:tab w:val="center" w:pos="4680"/>
        <w:tab w:val="right" w:pos="9360"/>
      </w:tabs>
      <w:rPr>
        <w:color w:val="000000"/>
        <w:sz w:val="4"/>
        <w:szCs w:val="4"/>
      </w:rPr>
    </w:pPr>
  </w:p>
  <w:p w:rsidR="00CE5013" w:rsidRDefault="00CE5013">
    <w:pPr>
      <w:pBdr>
        <w:top w:val="nil"/>
        <w:left w:val="nil"/>
        <w:bottom w:val="nil"/>
        <w:right w:val="nil"/>
        <w:between w:val="nil"/>
      </w:pBdr>
      <w:tabs>
        <w:tab w:val="center" w:pos="4680"/>
        <w:tab w:val="right" w:pos="9360"/>
      </w:tabs>
      <w:rPr>
        <w:color w:val="000000"/>
        <w:sz w:val="4"/>
        <w:szCs w:val="4"/>
      </w:rPr>
    </w:pPr>
  </w:p>
  <w:p w:rsidR="00CE5013" w:rsidRDefault="00CE5013">
    <w:pPr>
      <w:pBdr>
        <w:top w:val="nil"/>
        <w:left w:val="nil"/>
        <w:bottom w:val="nil"/>
        <w:right w:val="nil"/>
        <w:between w:val="nil"/>
      </w:pBdr>
      <w:tabs>
        <w:tab w:val="center" w:pos="4680"/>
        <w:tab w:val="right" w:pos="9360"/>
      </w:tabs>
      <w:rPr>
        <w:color w:val="000000"/>
      </w:rPr>
      <w:bidi w:val="0"/>
    </w:pPr>
    <w:r>
      <w:rPr>
        <w:noProof/>
        <w:color w:val="000000"/>
        <w:lang w:val="am"/>
        <w:b w:val="0"/>
        <w:bCs w:val="0"/>
        <w:i w:val="0"/>
        <w:iCs w:val="0"/>
        <w:u w:val="none"/>
        <w:vertAlign w:val="baseline"/>
        <w:rtl w:val="0"/>
      </w:rPr>
      <w:drawing>
        <wp:inline distT="0" distB="0" distL="0" distR="0">
          <wp:extent cx="3859258" cy="33397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9258" cy="33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0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922845"/>
    <w:multiLevelType w:val="multilevel"/>
    <w:tmpl w:val="166805B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22B123AF"/>
    <w:multiLevelType w:val="multilevel"/>
    <w:tmpl w:val="9E6C3158"/>
    <w:lvl w:ilvl="0">
      <w:start w:val="1"/>
      <w:numFmt w:val="decimal"/>
      <w:lvlText w:val="%1"/>
      <w:lvlJc w:val="left"/>
      <w:pPr>
        <w:ind w:left="432" w:hanging="432"/>
      </w:pPr>
      <w:rPr>
        <w:rFonts w:hint="default"/>
        <w:b/>
        <w:sz w:val="24"/>
      </w:r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FF1B94"/>
    <w:multiLevelType w:val="hybridMultilevel"/>
    <w:tmpl w:val="4588DEB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465110"/>
    <w:multiLevelType w:val="hybridMultilevel"/>
    <w:tmpl w:val="4094B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4547"/>
    <w:multiLevelType w:val="multilevel"/>
    <w:tmpl w:val="144611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3F26529E"/>
    <w:multiLevelType w:val="hybridMultilevel"/>
    <w:tmpl w:val="DB805376"/>
    <w:lvl w:ilvl="0" w:tplc="C576D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8561D"/>
    <w:multiLevelType w:val="multilevel"/>
    <w:tmpl w:val="AEAC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C04A47"/>
    <w:multiLevelType w:val="hybridMultilevel"/>
    <w:tmpl w:val="9F4EF148"/>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2386A"/>
    <w:multiLevelType w:val="hybridMultilevel"/>
    <w:tmpl w:val="04162A74"/>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58864BA3"/>
    <w:multiLevelType w:val="multilevel"/>
    <w:tmpl w:val="FCF868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E760F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02743F"/>
    <w:multiLevelType w:val="hybridMultilevel"/>
    <w:tmpl w:val="063C953E"/>
    <w:lvl w:ilvl="0" w:tplc="14F2E62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2B0234B"/>
    <w:multiLevelType w:val="hybridMultilevel"/>
    <w:tmpl w:val="13505758"/>
    <w:lvl w:ilvl="0" w:tplc="8F0E9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3D1E75"/>
    <w:multiLevelType w:val="multilevel"/>
    <w:tmpl w:val="4C62D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CB74077"/>
    <w:multiLevelType w:val="hybridMultilevel"/>
    <w:tmpl w:val="5ECAE34A"/>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4"/>
  </w:num>
  <w:num w:numId="5">
    <w:abstractNumId w:val="5"/>
  </w:num>
  <w:num w:numId="6">
    <w:abstractNumId w:val="15"/>
  </w:num>
  <w:num w:numId="7">
    <w:abstractNumId w:val="8"/>
  </w:num>
  <w:num w:numId="8">
    <w:abstractNumId w:val="2"/>
  </w:num>
  <w:num w:numId="9">
    <w:abstractNumId w:val="0"/>
  </w:num>
  <w:num w:numId="10">
    <w:abstractNumId w:val="3"/>
  </w:num>
  <w:num w:numId="11">
    <w:abstractNumId w:val="11"/>
  </w:num>
  <w:num w:numId="12">
    <w:abstractNumId w:val="13"/>
  </w:num>
  <w:num w:numId="13">
    <w:abstractNumId w:val="6"/>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E3"/>
    <w:rsid w:val="00070DAC"/>
    <w:rsid w:val="000761C8"/>
    <w:rsid w:val="00077890"/>
    <w:rsid w:val="001A318A"/>
    <w:rsid w:val="001D613F"/>
    <w:rsid w:val="00254442"/>
    <w:rsid w:val="002D4CB8"/>
    <w:rsid w:val="002E6D1D"/>
    <w:rsid w:val="00375399"/>
    <w:rsid w:val="003E7D3F"/>
    <w:rsid w:val="00451053"/>
    <w:rsid w:val="004E3DA5"/>
    <w:rsid w:val="005C19C6"/>
    <w:rsid w:val="005D655D"/>
    <w:rsid w:val="00641266"/>
    <w:rsid w:val="006C2597"/>
    <w:rsid w:val="00766850"/>
    <w:rsid w:val="007A3ECC"/>
    <w:rsid w:val="007D0532"/>
    <w:rsid w:val="009005FF"/>
    <w:rsid w:val="00AC675F"/>
    <w:rsid w:val="00C108ED"/>
    <w:rsid w:val="00C21C33"/>
    <w:rsid w:val="00C85EFB"/>
    <w:rsid w:val="00CE5013"/>
    <w:rsid w:val="00DA1B7C"/>
    <w:rsid w:val="00DB0B51"/>
    <w:rsid w:val="00DD3D0E"/>
    <w:rsid w:val="00E330E3"/>
    <w:rsid w:val="00EA29BB"/>
    <w:rsid w:val="00F652EC"/>
    <w:rsid w:val="00FC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91F6"/>
  <w15:docId w15:val="{84E9B534-6E6B-4E23-B8F8-12C8334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5B12"/>
    <w:pPr>
      <w:ind w:left="720"/>
      <w:contextualSpacing/>
    </w:pPr>
  </w:style>
  <w:style w:type="character" w:styleId="Hyperlink">
    <w:name w:val="Hyperlink"/>
    <w:basedOn w:val="DefaultParagraphFont"/>
    <w:uiPriority w:val="99"/>
    <w:unhideWhenUsed/>
    <w:rsid w:val="00715B12"/>
    <w:rPr>
      <w:color w:val="0000FF" w:themeColor="hyperlink"/>
      <w:u w:val="single"/>
    </w:rPr>
  </w:style>
  <w:style w:type="paragraph" w:styleId="BalloonText">
    <w:name w:val="Balloon Text"/>
    <w:basedOn w:val="Normal"/>
    <w:link w:val="BalloonTextChar"/>
    <w:uiPriority w:val="99"/>
    <w:semiHidden/>
    <w:unhideWhenUsed/>
    <w:rsid w:val="00E0739A"/>
    <w:rPr>
      <w:rFonts w:ascii="Tahoma" w:hAnsi="Tahoma" w:cs="Tahoma"/>
      <w:sz w:val="16"/>
      <w:szCs w:val="16"/>
    </w:rPr>
  </w:style>
  <w:style w:type="character" w:customStyle="1" w:styleId="BalloonTextChar">
    <w:name w:val="Balloon Text Char"/>
    <w:basedOn w:val="DefaultParagraphFont"/>
    <w:link w:val="BalloonText"/>
    <w:uiPriority w:val="99"/>
    <w:semiHidden/>
    <w:rsid w:val="00E0739A"/>
    <w:rPr>
      <w:rFonts w:ascii="Tahoma" w:hAnsi="Tahoma" w:cs="Tahoma"/>
      <w:sz w:val="16"/>
      <w:szCs w:val="16"/>
    </w:rPr>
  </w:style>
  <w:style w:type="paragraph" w:styleId="Header">
    <w:name w:val="header"/>
    <w:basedOn w:val="Normal"/>
    <w:link w:val="HeaderChar"/>
    <w:uiPriority w:val="99"/>
    <w:unhideWhenUsed/>
    <w:rsid w:val="00E0739A"/>
    <w:pPr>
      <w:tabs>
        <w:tab w:val="center" w:pos="4680"/>
        <w:tab w:val="right" w:pos="9360"/>
      </w:tabs>
    </w:pPr>
  </w:style>
  <w:style w:type="character" w:customStyle="1" w:styleId="HeaderChar">
    <w:name w:val="Header Char"/>
    <w:basedOn w:val="DefaultParagraphFont"/>
    <w:link w:val="Header"/>
    <w:uiPriority w:val="99"/>
    <w:rsid w:val="00E0739A"/>
  </w:style>
  <w:style w:type="paragraph" w:styleId="Footer">
    <w:name w:val="footer"/>
    <w:basedOn w:val="Normal"/>
    <w:link w:val="FooterChar"/>
    <w:uiPriority w:val="99"/>
    <w:unhideWhenUsed/>
    <w:rsid w:val="00E0739A"/>
    <w:pPr>
      <w:tabs>
        <w:tab w:val="center" w:pos="4680"/>
        <w:tab w:val="right" w:pos="9360"/>
      </w:tabs>
    </w:pPr>
  </w:style>
  <w:style w:type="character" w:customStyle="1" w:styleId="FooterChar">
    <w:name w:val="Footer Char"/>
    <w:basedOn w:val="DefaultParagraphFont"/>
    <w:link w:val="Footer"/>
    <w:uiPriority w:val="99"/>
    <w:rsid w:val="00E0739A"/>
  </w:style>
  <w:style w:type="character" w:customStyle="1" w:styleId="DocID">
    <w:name w:val="DocID"/>
    <w:basedOn w:val="DefaultParagraphFont"/>
    <w:rsid w:val="00E0739A"/>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uiPriority w:val="99"/>
    <w:semiHidden/>
    <w:unhideWhenUsed/>
    <w:rsid w:val="00B20F88"/>
    <w:rPr>
      <w:sz w:val="16"/>
      <w:szCs w:val="16"/>
    </w:rPr>
  </w:style>
  <w:style w:type="paragraph" w:styleId="CommentText">
    <w:name w:val="annotation text"/>
    <w:basedOn w:val="Normal"/>
    <w:link w:val="CommentTextChar"/>
    <w:uiPriority w:val="99"/>
    <w:semiHidden/>
    <w:unhideWhenUsed/>
    <w:rsid w:val="00B20F88"/>
  </w:style>
  <w:style w:type="character" w:customStyle="1" w:styleId="CommentTextChar">
    <w:name w:val="Comment Text Char"/>
    <w:basedOn w:val="DefaultParagraphFont"/>
    <w:link w:val="CommentText"/>
    <w:uiPriority w:val="99"/>
    <w:semiHidden/>
    <w:rsid w:val="00B20F88"/>
  </w:style>
  <w:style w:type="paragraph" w:styleId="CommentSubject">
    <w:name w:val="annotation subject"/>
    <w:basedOn w:val="CommentText"/>
    <w:next w:val="CommentText"/>
    <w:link w:val="CommentSubjectChar"/>
    <w:uiPriority w:val="99"/>
    <w:semiHidden/>
    <w:unhideWhenUsed/>
    <w:rsid w:val="00B20F88"/>
    <w:rPr>
      <w:b/>
      <w:bCs/>
    </w:rPr>
  </w:style>
  <w:style w:type="character" w:customStyle="1" w:styleId="CommentSubjectChar">
    <w:name w:val="Comment Subject Char"/>
    <w:basedOn w:val="CommentTextChar"/>
    <w:link w:val="CommentSubject"/>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PlaceholderText">
    <w:name w:val="Placeholder Text"/>
    <w:basedOn w:val="DefaultParagraphFont"/>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E596E"/>
  </w:style>
  <w:style w:type="character" w:customStyle="1" w:styleId="FootnoteTextChar">
    <w:name w:val="Footnote Text Char"/>
    <w:basedOn w:val="DefaultParagraphFont"/>
    <w:link w:val="FootnoteText"/>
    <w:uiPriority w:val="99"/>
    <w:semiHidden/>
    <w:rsid w:val="001E596E"/>
  </w:style>
  <w:style w:type="character" w:styleId="FootnoteReference">
    <w:name w:val="footnote reference"/>
    <w:basedOn w:val="DefaultParagraphFont"/>
    <w:uiPriority w:val="99"/>
    <w:semiHidden/>
    <w:unhideWhenUsed/>
    <w:rsid w:val="001E596E"/>
    <w:rPr>
      <w:vertAlign w:val="superscript"/>
    </w:rPr>
  </w:style>
  <w:style w:type="character" w:customStyle="1" w:styleId="UnresolvedMention">
    <w:name w:val="Unresolved Mention"/>
    <w:basedOn w:val="DefaultParagraphFont"/>
    <w:uiPriority w:val="99"/>
    <w:semiHidden/>
    <w:unhideWhenUsed/>
    <w:rsid w:val="00794583"/>
    <w:rPr>
      <w:color w:val="605E5C"/>
      <w:shd w:val="clear" w:color="auto" w:fill="E1DFDD"/>
    </w:rPr>
  </w:style>
  <w:style w:type="paragraph" w:styleId="EndnoteText">
    <w:name w:val="endnote text"/>
    <w:basedOn w:val="Normal"/>
    <w:link w:val="EndnoteTextChar"/>
    <w:uiPriority w:val="99"/>
    <w:semiHidden/>
    <w:unhideWhenUsed/>
    <w:rsid w:val="001C2DED"/>
    <w:rPr>
      <w:rFonts w:ascii="Calibri" w:eastAsia="Calibri" w:hAnsi="Calibri"/>
    </w:rPr>
  </w:style>
  <w:style w:type="character" w:customStyle="1" w:styleId="EndnoteTextChar">
    <w:name w:val="Endnote Text Char"/>
    <w:basedOn w:val="DefaultParagraphFont"/>
    <w:link w:val="EndnoteText"/>
    <w:uiPriority w:val="99"/>
    <w:semiHidden/>
    <w:rsid w:val="001C2DED"/>
    <w:rPr>
      <w:rFonts w:ascii="Calibri" w:eastAsia="Calibri" w:hAnsi="Calibri"/>
    </w:rPr>
  </w:style>
  <w:style w:type="character" w:styleId="EndnoteReference">
    <w:name w:val="endnote reference"/>
    <w:basedOn w:val="DefaultParagraphFont"/>
    <w:uiPriority w:val="99"/>
    <w:semiHidden/>
    <w:unhideWhenUsed/>
    <w:rsid w:val="001C2DED"/>
    <w:rPr>
      <w:vertAlign w:val="superscript"/>
    </w:rPr>
  </w:style>
  <w:style w:type="table" w:customStyle="1" w:styleId="Table-Layout-11">
    <w:name w:val="Table-Layout-11"/>
    <w:basedOn w:val="TableNormal"/>
    <w:uiPriority w:val="99"/>
    <w:rsid w:val="00616177"/>
    <w:pPr>
      <w:spacing w:after="160" w:line="260" w:lineRule="atLeast"/>
    </w:pPr>
    <w:rPr>
      <w:rFonts w:ascii="Arial" w:hAnsi="Arial"/>
      <w:kern w:val="20"/>
      <w:sz w:val="22"/>
      <w:szCs w:val="22"/>
    </w:rPr>
    <w:tblPr>
      <w:tblInd w:w="0" w:type="nil"/>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5C1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drive.google.com/file/d/1-RLLPbV6BWnkqDHxB-V6Lu2D4U_mCSTd/view?usp=shari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mailto:Christine.Nelson@scienceandtech.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https://docs.google.com/forms/d/e/1FAIpQLSdtKb6GO0NizV9CeFmDoBxEby7VwuFtrpxulI6MvvvN7NtcfQ/viewform"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Mode="External" Target="mailto:Sam.Lapres@scienceandtech.org" /><Relationship Id="rId14"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KB//CEqXFJEGZEiJk1IAHQSmRg==">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6661</Words>
  <Characters>37969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Ericca Henderson</dc:creator>
  <cp:lastModifiedBy>Aubrey Lynch</cp:lastModifiedBy>
  <cp:revision>3</cp:revision>
  <cp:lastPrinted>2021-04-13T02:16:00Z</cp:lastPrinted>
  <dcterms:created xsi:type="dcterms:W3CDTF">2022-07-29T15:05:00Z</dcterms:created>
  <dcterms:modified xsi:type="dcterms:W3CDTF">2022-07-29T15:15:00Z</dcterms:modified>
</cp:coreProperties>
</file>